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2D" w:rsidRDefault="00D46CFE" w:rsidP="00084C25">
      <w:pPr>
        <w:widowControl w:val="0"/>
        <w:tabs>
          <w:tab w:val="left" w:pos="359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Адаптированная р</w:t>
      </w:r>
      <w:r w:rsidR="00BA692D">
        <w:rPr>
          <w:rFonts w:ascii="Times New Roman" w:eastAsia="Times New Roman" w:hAnsi="Times New Roman" w:cs="Times New Roman"/>
          <w:b/>
          <w:bCs/>
          <w:sz w:val="24"/>
          <w:szCs w:val="24"/>
        </w:rPr>
        <w:t>абочая п</w:t>
      </w:r>
      <w:r w:rsidR="00FA77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рограмма по математике </w:t>
      </w:r>
      <w:r w:rsidR="009126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A692D" w:rsidRDefault="00E349B3" w:rsidP="00084C25">
      <w:pPr>
        <w:widowControl w:val="0"/>
        <w:tabs>
          <w:tab w:val="left" w:pos="359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5-</w:t>
      </w:r>
      <w:r w:rsidR="00BA692D">
        <w:rPr>
          <w:rFonts w:ascii="Times New Roman" w:eastAsia="Times New Roman" w:hAnsi="Times New Roman" w:cs="Times New Roman"/>
          <w:b/>
          <w:bCs/>
          <w:sz w:val="24"/>
          <w:szCs w:val="24"/>
        </w:rPr>
        <w:t>9 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</w:p>
    <w:p w:rsidR="00084C25" w:rsidRPr="00084C25" w:rsidRDefault="00084C25" w:rsidP="00084C25">
      <w:pPr>
        <w:widowControl w:val="0"/>
        <w:tabs>
          <w:tab w:val="left" w:pos="3592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084C25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084C25" w:rsidRPr="00084C25" w:rsidRDefault="00084C25" w:rsidP="00084C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084C25" w:rsidRPr="00084C25" w:rsidRDefault="00084C25" w:rsidP="00084C2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1.Федеральным  законом от 29.12.2012 № 273-ФЗ «Об образовании в Российской Федерации» (ред. от 25.12.2018)  (с последними изменениями и доп. вступившими в силу);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3. Основной образовательной программой основного общего образования ГБОУ СОШ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с.Старое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Ермаково; </w:t>
      </w:r>
    </w:p>
    <w:p w:rsidR="00084C25" w:rsidRDefault="00084C25" w:rsidP="00084C2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4.Учебным планом ГБ</w:t>
      </w:r>
      <w:r w:rsidR="000704A2">
        <w:rPr>
          <w:rFonts w:ascii="Times New Roman" w:eastAsia="Times New Roman" w:hAnsi="Times New Roman" w:cs="Times New Roman"/>
          <w:sz w:val="24"/>
          <w:szCs w:val="24"/>
        </w:rPr>
        <w:t xml:space="preserve">ОУ СОШ </w:t>
      </w:r>
      <w:proofErr w:type="spellStart"/>
      <w:r w:rsidR="000704A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704A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0704A2">
        <w:rPr>
          <w:rFonts w:ascii="Times New Roman" w:eastAsia="Times New Roman" w:hAnsi="Times New Roman" w:cs="Times New Roman"/>
          <w:sz w:val="24"/>
          <w:szCs w:val="24"/>
        </w:rPr>
        <w:t>тарое</w:t>
      </w:r>
      <w:proofErr w:type="spellEnd"/>
      <w:r w:rsidR="000704A2">
        <w:rPr>
          <w:rFonts w:ascii="Times New Roman" w:eastAsia="Times New Roman" w:hAnsi="Times New Roman" w:cs="Times New Roman"/>
          <w:sz w:val="24"/>
          <w:szCs w:val="24"/>
        </w:rPr>
        <w:t xml:space="preserve"> Ермаково на 2020-2021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A75C21" w:rsidRPr="00A75C21" w:rsidRDefault="00A75C21" w:rsidP="00A7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A75C21">
        <w:rPr>
          <w:rFonts w:ascii="Times New Roman" w:eastAsia="Times New Roman" w:hAnsi="Times New Roman" w:cs="Times New Roman"/>
          <w:sz w:val="24"/>
          <w:szCs w:val="24"/>
        </w:rPr>
        <w:t>Сборник рабочих программ. 7-9 классы</w:t>
      </w:r>
      <w:proofErr w:type="gramStart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пособие для учителей общеобразовательных организаций/ (составитель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Т.А.Бурмистрова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>).-</w:t>
      </w:r>
      <w:r>
        <w:rPr>
          <w:rFonts w:ascii="Times New Roman" w:eastAsia="Times New Roman" w:hAnsi="Times New Roman" w:cs="Times New Roman"/>
          <w:sz w:val="24"/>
          <w:szCs w:val="24"/>
        </w:rPr>
        <w:t>2-е изд., М. : Просвещение. 2018</w:t>
      </w:r>
      <w:r w:rsidRPr="00A75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C21" w:rsidRPr="00A75C21" w:rsidRDefault="00A75C21" w:rsidP="00A7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Рабочие программы. Геометрия 7-11 классы. УМК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Л.С.Атанасяна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и д</w:t>
      </w:r>
      <w:r>
        <w:rPr>
          <w:rFonts w:ascii="Times New Roman" w:eastAsia="Times New Roman" w:hAnsi="Times New Roman" w:cs="Times New Roman"/>
          <w:sz w:val="24"/>
          <w:szCs w:val="24"/>
        </w:rPr>
        <w:t>ругих. Москва «Просвещение» 2018</w:t>
      </w: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год. Составители: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В.Ф. Бутузов и др. </w:t>
      </w:r>
    </w:p>
    <w:p w:rsidR="00A75C21" w:rsidRPr="00A75C21" w:rsidRDefault="00A75C21" w:rsidP="00A75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21" w:rsidRPr="00A75C21" w:rsidRDefault="00A75C21" w:rsidP="00A7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использование в учебном процессе </w:t>
      </w:r>
      <w:proofErr w:type="gramStart"/>
      <w:r w:rsidRPr="00A75C21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УМК:</w:t>
      </w:r>
    </w:p>
    <w:p w:rsidR="00A75C21" w:rsidRPr="00A75C21" w:rsidRDefault="00A75C21" w:rsidP="00A75C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21" w:rsidRPr="00A75C21" w:rsidRDefault="00A75C21" w:rsidP="00A75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УМК по математике для 5–6-го классов авторов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Н.В.Виленкин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В.И.</w:t>
      </w:r>
      <w:proofErr w:type="gramStart"/>
      <w:r w:rsidRPr="00A75C21">
        <w:rPr>
          <w:rFonts w:ascii="Times New Roman" w:eastAsia="Times New Roman" w:hAnsi="Times New Roman" w:cs="Times New Roman"/>
          <w:sz w:val="24"/>
          <w:szCs w:val="24"/>
        </w:rPr>
        <w:t>Жохов</w:t>
      </w:r>
      <w:proofErr w:type="spellEnd"/>
      <w:proofErr w:type="gram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А.С.Чесноков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С.И.Шварцбурд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75C21" w:rsidRPr="00A75C21" w:rsidRDefault="00A75C21" w:rsidP="00A75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21" w:rsidRPr="00A75C21" w:rsidRDefault="00A75C21" w:rsidP="00A75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УМК по алгебре для 7-9-го классов авторов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Ю.Н.Макарычев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A75C21" w:rsidRPr="00A75C21" w:rsidRDefault="00A75C21" w:rsidP="00A75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5C21" w:rsidRPr="00A75C21" w:rsidRDefault="00A75C21" w:rsidP="00A75C2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УМК по геометрии для 7-9-го классов авторов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Л.С.Атанасян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В.Ф.Бутузов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5C21">
        <w:rPr>
          <w:rFonts w:ascii="Times New Roman" w:eastAsia="Times New Roman" w:hAnsi="Times New Roman" w:cs="Times New Roman"/>
          <w:sz w:val="24"/>
          <w:szCs w:val="24"/>
        </w:rPr>
        <w:t>С.Б.Кадомцев</w:t>
      </w:r>
      <w:proofErr w:type="spellEnd"/>
      <w:r w:rsidRPr="00A75C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C21" w:rsidRPr="00084C25" w:rsidRDefault="00A75C21" w:rsidP="00A75C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4C25" w:rsidRPr="00084C25" w:rsidRDefault="00A75C21" w:rsidP="00A75C2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84C25" w:rsidRPr="00084C25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 является  адаптированной для </w:t>
      </w:r>
      <w:proofErr w:type="gramStart"/>
      <w:r w:rsidR="00084C25" w:rsidRPr="00084C2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84C25" w:rsidRPr="00084C25">
        <w:rPr>
          <w:rFonts w:ascii="Times New Roman" w:eastAsia="Times New Roman" w:hAnsi="Times New Roman" w:cs="Times New Roman"/>
          <w:sz w:val="24"/>
          <w:szCs w:val="24"/>
        </w:rPr>
        <w:t xml:space="preserve"> 9 класса. В данном классе  обучаются дети с особыми  возможностями здоровья, т.е. с задержкой психического развития. У детей с ЗПР  обнаруживается недостаточность общего запаса знаний, ограниченность представлений  об окружающем мире, незрелость мыслительных процессов, недостаточная целенаправленность интеллектуальной  деятельности. В одних случаях у детей преобладает задержка развития эмоционально-волевой  сферы. В других случаях ЗПР преимущественно проявляется в замедлении развития познавательной деятельности.</w:t>
      </w:r>
    </w:p>
    <w:p w:rsidR="00084C25" w:rsidRPr="00084C25" w:rsidRDefault="00084C25" w:rsidP="00084C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материала, испытывающими трудности в обучении, причиной которых  являются различного характера задержки психического развития.</w:t>
      </w:r>
    </w:p>
    <w:p w:rsidR="00084C25" w:rsidRPr="00084C25" w:rsidRDefault="00084C25" w:rsidP="00084C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Основной задачей инклюзивного обучения математике  является обеспечение прочных и сознательных математических знаний и умений, необходимых  обучающимся в повседневной  жизни и будущей трудовой деятельности.</w:t>
      </w:r>
    </w:p>
    <w:p w:rsidR="00084C25" w:rsidRPr="00084C25" w:rsidRDefault="00084C25" w:rsidP="00084C2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Важнейшими коррекционными задачами курса математики  являются  развитие логического  мышления и речи обучающихся, формирование у них навыков  умственного труда- планирование работы, поиск рациональных путей ее выполнения, осуществления самоконтроля. Обучающиеся должны научиться грамотно и аккуратно делать математические записи, уметь объяснить их. При прохождении материала урока рассмотреть  упражнения и задания связанные с практической деятельностью обучающихся, теоретический  материал рекомендуется преподносить в процессе</w:t>
      </w: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решения задач и выполнения заданий наглядно-практического характера. </w:t>
      </w:r>
    </w:p>
    <w:p w:rsidR="00084C25" w:rsidRPr="00084C25" w:rsidRDefault="00084C25" w:rsidP="00084C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Цели и задачи обучения</w:t>
      </w:r>
    </w:p>
    <w:p w:rsidR="00084C25" w:rsidRPr="00084C25" w:rsidRDefault="00084C25" w:rsidP="00084C25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Обучение математике в основной школе направлено на достижение следующих</w:t>
      </w: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целей:</w:t>
      </w:r>
    </w:p>
    <w:p w:rsidR="00084C25" w:rsidRPr="00084C25" w:rsidRDefault="00084C25" w:rsidP="00DD6AF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направлении личностного развития:</w:t>
      </w:r>
    </w:p>
    <w:p w:rsidR="00084C25" w:rsidRPr="00084C25" w:rsidRDefault="00084C25" w:rsidP="00DD6AF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84C25" w:rsidRPr="00084C25" w:rsidRDefault="00084C25" w:rsidP="00DD6AF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084C25" w:rsidRPr="00084C25" w:rsidRDefault="00084C25" w:rsidP="00DD6AF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84C25" w:rsidRPr="00084C25" w:rsidRDefault="00084C25" w:rsidP="00DD6AF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84C25" w:rsidRPr="00084C25" w:rsidRDefault="00084C25" w:rsidP="00DD6AF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084C25" w:rsidRPr="00084C25" w:rsidRDefault="00084C25" w:rsidP="00DD6AFD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084C25" w:rsidRPr="00084C25" w:rsidRDefault="00084C25" w:rsidP="00084C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2) </w:t>
      </w:r>
      <w:r w:rsidRPr="00084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</w:t>
      </w:r>
      <w:proofErr w:type="spellStart"/>
      <w:r w:rsidRPr="00084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метапредметном</w:t>
      </w:r>
      <w:proofErr w:type="spellEnd"/>
      <w:r w:rsidRPr="00084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направлении:</w:t>
      </w:r>
    </w:p>
    <w:p w:rsidR="00084C25" w:rsidRPr="00084C25" w:rsidRDefault="00084C25" w:rsidP="00DD6AF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084C25" w:rsidRPr="00084C25" w:rsidRDefault="00084C25" w:rsidP="00DD6AFD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084C25" w:rsidRPr="00084C25" w:rsidRDefault="00084C25" w:rsidP="00084C2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3) </w:t>
      </w:r>
      <w:r w:rsidRPr="00084C2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предметном направлении:</w:t>
      </w:r>
    </w:p>
    <w:p w:rsidR="00084C25" w:rsidRPr="00084C25" w:rsidRDefault="00084C25" w:rsidP="00DD6AF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084C25" w:rsidRPr="00084C25" w:rsidRDefault="00084C25" w:rsidP="00DD6AF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084C25" w:rsidRPr="00084C25" w:rsidRDefault="00084C25" w:rsidP="005D258B">
      <w:pPr>
        <w:widowControl w:val="0"/>
        <w:spacing w:after="0" w:line="360" w:lineRule="auto"/>
        <w:ind w:right="1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образования.</w:t>
      </w:r>
    </w:p>
    <w:p w:rsidR="00084C25" w:rsidRPr="00084C25" w:rsidRDefault="00084C25" w:rsidP="00084C25">
      <w:pPr>
        <w:widowControl w:val="0"/>
        <w:spacing w:after="0" w:line="360" w:lineRule="auto"/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>Важнейшей задачей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</w:t>
      </w:r>
    </w:p>
    <w:p w:rsidR="00084C25" w:rsidRPr="00E349B3" w:rsidRDefault="00084C25" w:rsidP="00201C28">
      <w:pPr>
        <w:widowControl w:val="0"/>
        <w:spacing w:after="0" w:line="360" w:lineRule="auto"/>
        <w:ind w:right="17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</w:t>
      </w:r>
      <w:r w:rsidR="00A75C21">
        <w:rPr>
          <w:rFonts w:ascii="Times New Roman" w:eastAsia="Times New Roman" w:hAnsi="Times New Roman" w:cs="Times New Roman"/>
          <w:sz w:val="24"/>
          <w:szCs w:val="24"/>
        </w:rPr>
        <w:t>тетическое воспитание учащихся.</w:t>
      </w:r>
    </w:p>
    <w:p w:rsidR="00201C28" w:rsidRDefault="00D53CE7" w:rsidP="00201C28">
      <w:pPr>
        <w:spacing w:after="0" w:line="360" w:lineRule="auto"/>
        <w:ind w:left="360" w:right="8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</w:t>
      </w:r>
      <w:r w:rsidRPr="00A62D1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плане</w:t>
      </w:r>
    </w:p>
    <w:p w:rsidR="009126A5" w:rsidRPr="009126A5" w:rsidRDefault="009126A5" w:rsidP="00201C28">
      <w:pPr>
        <w:spacing w:after="0" w:line="360" w:lineRule="auto"/>
        <w:ind w:left="360" w:right="8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26A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 учебному плану для образовательных учреждений Российской Федерации на изучение математики  на ступени основного общего образования отводится  расчета 5 часов  в неделю с 5 по 9 класс. </w:t>
      </w:r>
      <w:r>
        <w:rPr>
          <w:rFonts w:ascii="Times New Roman" w:hAnsi="Times New Roman" w:cs="Times New Roman"/>
          <w:color w:val="000000"/>
          <w:sz w:val="24"/>
          <w:szCs w:val="24"/>
        </w:rPr>
        <w:t>34 учебные недели, всего 850 часов</w:t>
      </w:r>
    </w:p>
    <w:p w:rsidR="009126A5" w:rsidRPr="009126A5" w:rsidRDefault="009126A5" w:rsidP="00201C28">
      <w:pPr>
        <w:widowControl w:val="0"/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26A5">
        <w:rPr>
          <w:rFonts w:ascii="Times New Roman" w:hAnsi="Times New Roman" w:cs="Times New Roman"/>
          <w:color w:val="000000"/>
          <w:sz w:val="24"/>
          <w:szCs w:val="24"/>
        </w:rPr>
        <w:t>Формы диагностики знаний, умений и навыков – контрольные работы.</w:t>
      </w:r>
    </w:p>
    <w:p w:rsidR="00E349B3" w:rsidRPr="00E349B3" w:rsidRDefault="00E349B3" w:rsidP="00201C28">
      <w:pPr>
        <w:pStyle w:val="Style3"/>
        <w:widowControl/>
        <w:spacing w:line="240" w:lineRule="auto"/>
        <w:ind w:firstLine="709"/>
        <w:jc w:val="center"/>
        <w:rPr>
          <w:b/>
        </w:rPr>
      </w:pPr>
      <w:r>
        <w:rPr>
          <w:rFonts w:eastAsia="Calibri"/>
          <w:b/>
        </w:rPr>
        <w:t xml:space="preserve"> </w:t>
      </w:r>
      <w:r w:rsidRPr="00E349B3">
        <w:rPr>
          <w:b/>
        </w:rPr>
        <w:t>Результаты освоения учебного предмета</w:t>
      </w:r>
    </w:p>
    <w:p w:rsidR="00E349B3" w:rsidRPr="00E349B3" w:rsidRDefault="00E349B3" w:rsidP="0020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349B3">
        <w:rPr>
          <w:rFonts w:ascii="Times New Roman" w:hAnsi="Times New Roman" w:cs="Times New Roman"/>
        </w:rPr>
        <w:t xml:space="preserve">Изучение математики в основной школе дает возможность </w:t>
      </w:r>
      <w:proofErr w:type="gramStart"/>
      <w:r w:rsidRPr="00E349B3">
        <w:rPr>
          <w:rFonts w:ascii="Times New Roman" w:hAnsi="Times New Roman" w:cs="Times New Roman"/>
        </w:rPr>
        <w:t>обучающимся</w:t>
      </w:r>
      <w:proofErr w:type="gramEnd"/>
      <w:r w:rsidRPr="00E349B3">
        <w:rPr>
          <w:rFonts w:ascii="Times New Roman" w:hAnsi="Times New Roman" w:cs="Times New Roman"/>
        </w:rPr>
        <w:t xml:space="preserve"> дос</w:t>
      </w:r>
      <w:r w:rsidRPr="00E349B3">
        <w:rPr>
          <w:rFonts w:ascii="Times New Roman" w:hAnsi="Times New Roman" w:cs="Times New Roman"/>
        </w:rPr>
        <w:softHyphen/>
        <w:t>тичь следую</w:t>
      </w:r>
      <w:r w:rsidRPr="00E349B3">
        <w:rPr>
          <w:rFonts w:ascii="Times New Roman" w:hAnsi="Times New Roman" w:cs="Times New Roman"/>
        </w:rPr>
        <w:softHyphen/>
        <w:t xml:space="preserve">щих результатов развития: </w:t>
      </w:r>
    </w:p>
    <w:p w:rsidR="00E349B3" w:rsidRPr="00E349B3" w:rsidRDefault="00E349B3" w:rsidP="0020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E349B3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E34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личностном направлении:</w:t>
      </w:r>
    </w:p>
    <w:p w:rsidR="00E349B3" w:rsidRPr="00E349B3" w:rsidRDefault="00E349B3" w:rsidP="00201C28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 xml:space="preserve">дить примеры и </w:t>
      </w:r>
      <w:proofErr w:type="spellStart"/>
      <w:r w:rsidRPr="00E349B3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E349B3">
        <w:rPr>
          <w:rFonts w:ascii="Times New Roman" w:hAnsi="Times New Roman" w:cs="Times New Roman"/>
          <w:sz w:val="24"/>
          <w:szCs w:val="24"/>
        </w:rPr>
        <w:t>;</w:t>
      </w:r>
    </w:p>
    <w:p w:rsidR="00E349B3" w:rsidRPr="00E349B3" w:rsidRDefault="00E349B3" w:rsidP="00DD6AFD">
      <w:pPr>
        <w:numPr>
          <w:ilvl w:val="0"/>
          <w:numId w:val="19"/>
        </w:numPr>
        <w:tabs>
          <w:tab w:val="left" w:pos="0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сказы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вания, отличать гипотезу от факта;</w:t>
      </w:r>
    </w:p>
    <w:p w:rsidR="00E349B3" w:rsidRPr="00E349B3" w:rsidRDefault="00E349B3" w:rsidP="00DD6AFD">
      <w:pPr>
        <w:numPr>
          <w:ilvl w:val="0"/>
          <w:numId w:val="19"/>
        </w:numPr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чело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веческой деятельно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сти, об этапах ее развития, о ее значимо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сти для развития цивилиза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E349B3" w:rsidRPr="00E349B3" w:rsidRDefault="00E349B3" w:rsidP="00DD6AFD">
      <w:pPr>
        <w:numPr>
          <w:ilvl w:val="0"/>
          <w:numId w:val="19"/>
        </w:numPr>
        <w:tabs>
          <w:tab w:val="left" w:pos="0"/>
          <w:tab w:val="left" w:pos="662"/>
        </w:tabs>
        <w:autoSpaceDE w:val="0"/>
        <w:autoSpaceDN w:val="0"/>
        <w:adjustRightInd w:val="0"/>
        <w:spacing w:before="5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креативность мышления, инициатива, находчивость, активность при реше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нии математических задач;</w:t>
      </w:r>
    </w:p>
    <w:p w:rsidR="00E349B3" w:rsidRPr="00E349B3" w:rsidRDefault="00E349B3" w:rsidP="00DD6AFD">
      <w:pPr>
        <w:numPr>
          <w:ilvl w:val="0"/>
          <w:numId w:val="19"/>
        </w:numPr>
        <w:tabs>
          <w:tab w:val="left" w:pos="0"/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тельно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сти;</w:t>
      </w:r>
    </w:p>
    <w:p w:rsidR="00E349B3" w:rsidRPr="00E349B3" w:rsidRDefault="00E349B3" w:rsidP="00DD6AFD">
      <w:pPr>
        <w:numPr>
          <w:ilvl w:val="0"/>
          <w:numId w:val="19"/>
        </w:numPr>
        <w:tabs>
          <w:tab w:val="left" w:pos="0"/>
          <w:tab w:val="left" w:pos="662"/>
        </w:tabs>
        <w:autoSpaceDE w:val="0"/>
        <w:autoSpaceDN w:val="0"/>
        <w:adjustRightInd w:val="0"/>
        <w:spacing w:before="1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ческих объектов, за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дач, решений, рассуждений.</w:t>
      </w:r>
    </w:p>
    <w:p w:rsidR="00E349B3" w:rsidRPr="00E349B3" w:rsidRDefault="00E349B3" w:rsidP="00E349B3">
      <w:pPr>
        <w:tabs>
          <w:tab w:val="left" w:pos="648"/>
        </w:tabs>
        <w:autoSpaceDE w:val="0"/>
        <w:autoSpaceDN w:val="0"/>
        <w:adjustRightInd w:val="0"/>
        <w:spacing w:before="5" w:after="0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49B3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spellStart"/>
      <w:r w:rsidRPr="00E349B3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E349B3">
        <w:rPr>
          <w:rFonts w:ascii="Times New Roman" w:hAnsi="Times New Roman" w:cs="Times New Roman"/>
          <w:b/>
          <w:i/>
          <w:iCs/>
          <w:sz w:val="24"/>
          <w:szCs w:val="24"/>
        </w:rPr>
        <w:t>етапредметном</w:t>
      </w:r>
      <w:proofErr w:type="spellEnd"/>
      <w:r w:rsidRPr="00E349B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направлении: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before="19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lastRenderedPageBreak/>
        <w:t>первоначальные представления об идеях и о методах математики как уни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версаль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ном языке науки и техники, сред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стве моделирования явлений и процессов;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лемной ситуа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ции в дру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гих дисциплинах, в окружающей жизни;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 математических проблем, представ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лять ее в понятной форме, принимать реше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ние в условиях не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полной и избыточной, точной и вероятност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ной информации;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ства наглядности (гра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ции, аргумента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выдвигать гипотезы при решении учебных за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дач, понимать необхо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ди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мость их проверки;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применять индуктивные и дедуктивные спосо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бы рассуждений, ви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деть различные стратегии решения задач;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в соот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ветствии с предложенным алго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ритмом;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before="24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самостоятельно ставить цели, выбирать и созда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алгоритмы для реше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 учебных математических проб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лем;</w:t>
      </w:r>
    </w:p>
    <w:p w:rsidR="00E349B3" w:rsidRPr="00E349B3" w:rsidRDefault="00E349B3" w:rsidP="00DD6AFD">
      <w:pPr>
        <w:numPr>
          <w:ilvl w:val="0"/>
          <w:numId w:val="20"/>
        </w:numPr>
        <w:tabs>
          <w:tab w:val="left" w:pos="662"/>
        </w:tabs>
        <w:autoSpaceDE w:val="0"/>
        <w:autoSpaceDN w:val="0"/>
        <w:adjustRightInd w:val="0"/>
        <w:spacing w:before="19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планировать и осуществлять деятельность, на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правленную на реше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ние задач исследовательского характера.</w:t>
      </w:r>
    </w:p>
    <w:p w:rsidR="00E349B3" w:rsidRPr="00E349B3" w:rsidRDefault="00E349B3" w:rsidP="00E349B3">
      <w:pPr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349B3">
        <w:rPr>
          <w:rFonts w:ascii="Times New Roman" w:hAnsi="Times New Roman" w:cs="Times New Roman"/>
          <w:b/>
          <w:i/>
          <w:iCs/>
          <w:sz w:val="24"/>
          <w:szCs w:val="24"/>
        </w:rPr>
        <w:t>В предметном направлении:</w:t>
      </w:r>
    </w:p>
    <w:p w:rsidR="00E349B3" w:rsidRPr="00E349B3" w:rsidRDefault="00E349B3" w:rsidP="00DD6AFD">
      <w:pPr>
        <w:numPr>
          <w:ilvl w:val="0"/>
          <w:numId w:val="2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овладение базовым понятийным аппаратом по основ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ным разделам содержа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ния, представле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ние об основных изуча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емых понятиях (число, геометрическая фигура, уравне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ние, функция, вероятность) как важнейших математических моде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лях, позволяющих описы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и изучать реальные процессы и явления;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62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работать с математическим текстом (анализиро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вать, извлекать необ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ходи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мую информацию), грамотно приме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нять математическую терминоло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гию и симво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лику, использо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различные языки математики;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проводить классификации, логические обосно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вания, доказатель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ства математиче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ских утверждений;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умение распознавать виды математических утверждений (аксиомы, опреде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ления, тео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ремы и др.), прямые и обратные теоремы;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развитие представлений о числе и числовых системах от натуральных до действитель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ных чисел, овладение навыка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ми  устных, письменных, инструмен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тальных вычисле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овладение символьным языком алгебры, приемами вы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полнения тождествен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ных преобра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зований рациональных вы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ражений, решения уравне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ний, систем уравнений, нера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венств и систем неравенств, умение использо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идею координат на плоскости для интерпре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тации уравнений, нера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венств, систем, умение применять алгебраические преобразова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ния, аппарат уравнений и неравен</w:t>
      </w:r>
      <w:proofErr w:type="gramStart"/>
      <w:r w:rsidRPr="00E349B3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E349B3">
        <w:rPr>
          <w:rFonts w:ascii="Times New Roman" w:hAnsi="Times New Roman" w:cs="Times New Roman"/>
          <w:sz w:val="24"/>
          <w:szCs w:val="24"/>
        </w:rPr>
        <w:t>я решения задач из различных разде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лов курса;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овладение системой функциональных понятий, функ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циональным язы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ком и символи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кой, умение на основе функ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ционально-графических представле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 описывать и анализи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ровать реальные зависимости;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овладение основными способами представления и ана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лиза статистиче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ских данных; нали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чие представлений о стати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стических закономерностях в реальном мире и о различных способах их изучения, о вероятностных моде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лях;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овладение геометрическим языком, умение использо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вать его для описа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 предме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тов окружающего мира, разви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тие пространственных представле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 и изобразительных уме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ний, приобретение навыков геометрических построе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E349B3" w:rsidRPr="00E349B3" w:rsidRDefault="00E349B3" w:rsidP="00DD6AFD">
      <w:pPr>
        <w:numPr>
          <w:ilvl w:val="0"/>
          <w:numId w:val="21"/>
        </w:numPr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ном уровне — о простейших пространственных телах, умение приме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нять систематические знания о них для решения геометрических и практи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ческих задач;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t>умения измерять длины отрезков, величины углов, ис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пользовать фор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мулы для нахожде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ния периметров, площадей и объемов геометрических фи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гур;</w:t>
      </w:r>
    </w:p>
    <w:p w:rsidR="00E349B3" w:rsidRPr="00E349B3" w:rsidRDefault="00E349B3" w:rsidP="00DD6AFD">
      <w:pPr>
        <w:numPr>
          <w:ilvl w:val="0"/>
          <w:numId w:val="21"/>
        </w:numPr>
        <w:tabs>
          <w:tab w:val="left" w:pos="65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E349B3">
        <w:rPr>
          <w:rFonts w:ascii="Times New Roman" w:hAnsi="Times New Roman" w:cs="Times New Roman"/>
          <w:sz w:val="24"/>
          <w:szCs w:val="24"/>
        </w:rPr>
        <w:lastRenderedPageBreak/>
        <w:t>умение применять изученные понятия, результаты, ме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тоды для решения задач практиче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ского характера и задач из смежных дисциплин с использова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нием при необходимо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сти справочных материалов, калькулятора, компью</w:t>
      </w:r>
      <w:r w:rsidRPr="00E349B3">
        <w:rPr>
          <w:rFonts w:ascii="Times New Roman" w:hAnsi="Times New Roman" w:cs="Times New Roman"/>
          <w:sz w:val="24"/>
          <w:szCs w:val="24"/>
        </w:rPr>
        <w:softHyphen/>
        <w:t>тера.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49B3" w:rsidRPr="00E349B3" w:rsidRDefault="00E349B3" w:rsidP="00E34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Натуральные числа. Дроби. Рациональные числа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особенности десятичной системы счисления;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E349B3">
        <w:rPr>
          <w:rFonts w:ascii="Times New Roman" w:eastAsia="Times New Roman" w:hAnsi="Times New Roman" w:cs="Times New Roman"/>
          <w:sz w:val="24"/>
          <w:szCs w:val="24"/>
        </w:rPr>
        <w:t>подходя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щую</w:t>
      </w:r>
      <w:proofErr w:type="gramEnd"/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в зависимо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сти от конкретной ситуации;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сравнивать и упорядочивать рациональные числа;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выполнять вычисления с рациональными числами, сочетая устные и пись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менные приёмы вычислений, применение калькулятора;</w:t>
      </w:r>
    </w:p>
    <w:p w:rsidR="00E349B3" w:rsidRPr="00E349B3" w:rsidRDefault="00E349B3" w:rsidP="00DD6AFD">
      <w:pPr>
        <w:numPr>
          <w:ilvl w:val="0"/>
          <w:numId w:val="22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использовать понятия и умения, связанные с пропорциональностью вели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чин, процен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тами, в ходе решения математических задач и задач из смеж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предметов, выпол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нять несложные практические расчёты.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349B3" w:rsidRPr="00E349B3" w:rsidRDefault="00E349B3" w:rsidP="00DD6AFD">
      <w:pPr>
        <w:numPr>
          <w:ilvl w:val="1"/>
          <w:numId w:val="2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познакомиться с позиционными системами счисления с основаниями, от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личными от 10;</w:t>
      </w:r>
    </w:p>
    <w:p w:rsidR="00E349B3" w:rsidRPr="00E349B3" w:rsidRDefault="00E349B3" w:rsidP="00DD6AFD">
      <w:pPr>
        <w:numPr>
          <w:ilvl w:val="1"/>
          <w:numId w:val="2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углубить и развить представления о натуральных числах и свойст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вах делимости; </w:t>
      </w:r>
    </w:p>
    <w:p w:rsidR="00E349B3" w:rsidRPr="00E349B3" w:rsidRDefault="00E349B3" w:rsidP="00DD6AFD">
      <w:pPr>
        <w:numPr>
          <w:ilvl w:val="1"/>
          <w:numId w:val="23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научиться использовать приёмы, рационализирующие вычисления, приоб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рести при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вычку контролировать вычисления, выбирая подходящий для ситуации способ.</w:t>
      </w:r>
    </w:p>
    <w:p w:rsidR="00E349B3" w:rsidRPr="00E349B3" w:rsidRDefault="00E349B3" w:rsidP="00E349B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Действительные числа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использовать начальные представления о множестве действительных чи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сел;</w:t>
      </w:r>
    </w:p>
    <w:p w:rsidR="00E349B3" w:rsidRPr="00E349B3" w:rsidRDefault="00E349B3" w:rsidP="00DD6AFD">
      <w:pPr>
        <w:numPr>
          <w:ilvl w:val="1"/>
          <w:numId w:val="24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оперировать понятием квадратного корня, применять его в вычисле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ниях. 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349B3" w:rsidRPr="00E349B3" w:rsidRDefault="00E349B3" w:rsidP="00DD6AFD">
      <w:pPr>
        <w:numPr>
          <w:ilvl w:val="1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развить представление о числе и числовых системах от натураль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до действитель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чисел; о роли вычислений в практике;</w:t>
      </w:r>
    </w:p>
    <w:p w:rsidR="00E349B3" w:rsidRPr="00E349B3" w:rsidRDefault="00E349B3" w:rsidP="00DD6AFD">
      <w:pPr>
        <w:numPr>
          <w:ilvl w:val="1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развить и углубить знания о десятичной записи действительных чи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сел (периодиче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ские и непериодические дроби).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Измерения, приближения, оценки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использовать в ходе решения задач элементарные представления, связан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ные с прибли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жёнными значениями величин.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349B3" w:rsidRPr="00E349B3" w:rsidRDefault="00E349B3" w:rsidP="00DD6AFD">
      <w:pPr>
        <w:numPr>
          <w:ilvl w:val="1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понять, что числовые данные, которые используются для характери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стики объектов окру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жающего мира, являются преимущест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венно приближёнными, что по записи приближён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значений, содержа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щихся в информационных источниках, можно судить о погрешности прибли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жения;</w:t>
      </w:r>
    </w:p>
    <w:p w:rsidR="00E349B3" w:rsidRPr="00E349B3" w:rsidRDefault="00E349B3" w:rsidP="00DD6AFD">
      <w:pPr>
        <w:numPr>
          <w:ilvl w:val="1"/>
          <w:numId w:val="25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понять, что погрешность результата вычислений должна быть соизме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рима с погрешно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стью исходных данных.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Алгебраические выражения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оперировать понятиями «тождество», «тождественное преобразова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ние», решать за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дачи, содержащие буквенные данные; работать с форму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лами;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преобразования выражений, содержащих степени с целыми по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казателями и квадратные корни;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выполнять тождественные преобразования рациональных выражений на основе пра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вил действий над многочленами и алгебраическими дробями;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выполнять разложение многочленов на множители.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Выпускник получит возможность научиться: 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выполнять многошаговые преобразования рациональных выражений, применяя широ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кий набор способов и приёмов; 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тождественные преобразования для решения задач из раз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личных разде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лов курса (например, для нахождения наиболь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шего/наименьшего значения выражения).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Уравнения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основные виды рациональных уравнений с одной переменной, сис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темы двух урав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нений с двумя переменными;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уравнение как важнейшую математическую модель для описа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и изуче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разнообразных реальных ситуаций, решать текстовые задачи алгебраическим мето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дом;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иссле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дования и ре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шения систем уравнений с двумя переменными.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овладеть специальными приёмами решения уравнений и систем уравне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ний; уве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ренно применять аппарат уравнений для решения разнообраз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задач из математики, смеж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предметов, практики;</w:t>
      </w:r>
    </w:p>
    <w:p w:rsidR="00E349B3" w:rsidRPr="00E349B3" w:rsidRDefault="00E349B3" w:rsidP="00DD6AFD">
      <w:pPr>
        <w:numPr>
          <w:ilvl w:val="1"/>
          <w:numId w:val="26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уравнений, сис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тем уравне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ний, содержащих буквенные коэффициенты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Неравенства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и применять терминологию и символику, связанные с отноше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нием неравен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ства, свойства числовых неравенств;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линейные неравенства с одной переменной и их системы; ре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шать квадрат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ные неравенства с опорой на графические представления;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аппарат неравен</w:t>
      </w:r>
      <w:proofErr w:type="gramStart"/>
      <w:r w:rsidRPr="00E349B3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349B3">
        <w:rPr>
          <w:rFonts w:ascii="Times New Roman" w:eastAsia="Times New Roman" w:hAnsi="Times New Roman" w:cs="Times New Roman"/>
          <w:sz w:val="24"/>
          <w:szCs w:val="24"/>
        </w:rPr>
        <w:t>я решения задач из различных разде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лов курса.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разнообразным приёмам доказательства неравенств; уверенно приме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нять аппарат нера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proofErr w:type="gramStart"/>
      <w:r w:rsidRPr="00E349B3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E349B3">
        <w:rPr>
          <w:rFonts w:ascii="Times New Roman" w:eastAsia="Times New Roman" w:hAnsi="Times New Roman" w:cs="Times New Roman"/>
          <w:sz w:val="24"/>
          <w:szCs w:val="24"/>
        </w:rPr>
        <w:t>я решения разнообразных математиче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ских задач и задач из смежных предме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тов, практики;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графические представления для исследования нера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венств, систем нера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венств, содержащих буквенные коэффициенты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понятия. Числовые функции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функциональные понятия и язык (термины, сим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волические обо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значения);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строить графики элементарных функций; исследовать свойства число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вых функций на основе изучения поведения их графиков;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функцию как важнейшую математическую модель для описа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процес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сов и явлений окружающего мира, применять функциональный язык для описания и исследова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зависимостей между физическими величи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нами. 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исследования, связанные с изучением свойств функций, в том числе с исполь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зованием компьютера; на основе графиков изученных функций строить более слож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ные графики (кусочно-заданные, с «выколо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тыми» точками и т. п.);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использовать функциональные представления и свойства функций для реше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матема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тических задач из различных разделов курса. 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Числовые последовательности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и использовать язык последовательностей (термины, символиче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ские обозначе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ния);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применять формулы, связанные с арифметической и геометрической про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грессией, и аппа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рат, сформированный при изучении других разделов курса, к решению задач, в том числе с контекстом из реальной жизни.</w:t>
      </w:r>
    </w:p>
    <w:p w:rsidR="00E349B3" w:rsidRPr="00E349B3" w:rsidRDefault="00E349B3" w:rsidP="00E349B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комбинированные задачи с применением формул n-</w:t>
      </w:r>
      <w:proofErr w:type="spellStart"/>
      <w:r w:rsidRPr="00E349B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члена и суммы первых n членов арифметической и геометрической прогрессии, приме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няя при этом аппарат уравне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ний и неравенств;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понимать арифметическую и геометрическую прогрессию как функ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ции натураль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ного аргумента; связывать арифметическую прогрессию с линейным ростом, геометриче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скую — с экспоненциальным ростом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Описательная статистика</w:t>
      </w:r>
    </w:p>
    <w:p w:rsidR="00E349B3" w:rsidRPr="00E349B3" w:rsidRDefault="00E349B3" w:rsidP="00DD6AFD">
      <w:pPr>
        <w:numPr>
          <w:ilvl w:val="0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простейшие способы представления и ана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лиза статистиче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ских данных.</w:t>
      </w:r>
    </w:p>
    <w:p w:rsidR="00E349B3" w:rsidRPr="00E349B3" w:rsidRDefault="00E349B3" w:rsidP="00DD6AFD">
      <w:pPr>
        <w:numPr>
          <w:ilvl w:val="0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приобрести первоначальный опыт орга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низации сбора данных при проведении опроса общественного мнения, осуществлять их анализ, представ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лять результаты опроса в виде таб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лицы, диаграммы.</w:t>
      </w:r>
    </w:p>
    <w:p w:rsidR="00E349B3" w:rsidRPr="00E349B3" w:rsidRDefault="00E349B3" w:rsidP="00DD6AFD">
      <w:pPr>
        <w:numPr>
          <w:ilvl w:val="0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Случайные события и вероятность</w:t>
      </w:r>
    </w:p>
    <w:p w:rsidR="00E349B3" w:rsidRPr="00E349B3" w:rsidRDefault="00E349B3" w:rsidP="00DD6AFD">
      <w:pPr>
        <w:numPr>
          <w:ilvl w:val="0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находить относительную частоту и вероятность случай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ного события. </w:t>
      </w:r>
    </w:p>
    <w:p w:rsidR="00E349B3" w:rsidRPr="00E349B3" w:rsidRDefault="00E349B3" w:rsidP="00DD6AFD">
      <w:pPr>
        <w:numPr>
          <w:ilvl w:val="0"/>
          <w:numId w:val="28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приобрести опыт проведения случай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экспериментов, в том числе с помощью компьютерного моделирова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ния, интерпретации их результатов.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Комбинаторика</w:t>
      </w:r>
    </w:p>
    <w:p w:rsidR="00E349B3" w:rsidRPr="00E349B3" w:rsidRDefault="00E349B3" w:rsidP="00DD6A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решать комбинаторные задачи на нахождение числа объектов или комбинаций.</w:t>
      </w:r>
    </w:p>
    <w:p w:rsidR="00E349B3" w:rsidRPr="00E349B3" w:rsidRDefault="00E349B3" w:rsidP="00DD6AFD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научиться некоторым специальным приёмам решения комбинаторных задач.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Наглядная геометрия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рисунках, моделях и в окружающем мире пло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ские и простран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ственные геометрические фигуры;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вычислять объём прямоугольного параллелепипеда.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получит возможность: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научиться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 вычислять объёмы пространственных геометрических фи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гур, составлен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ных из прямоугольных параллелепипедов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распознавать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развёртки куба, прямоугольного параллелепипеда, правиль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ной пира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миды, цилиндра и конуса;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строить развёртки куба и прямоугольного параллелепипеда;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определять по линейным размерам развёртки фигуры линейные раз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меры самой фи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гуры и наоборот;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ских фигурах;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научиться применять понятие развёртки для выполнения практиче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ских расчётов.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Геометрические фигуры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языком геометрии для описания предметов окружающего мира и их взаим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ного расположения;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гуры и их конфи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гурации;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дусную меру углов от 0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до 180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, применяя определения, свойства и при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знаки фигур и их элемен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тов, отношения фигур (равенство, подобие, симмет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рии, поворот, параллельный перенос);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тарные опера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ции над функциями углов;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гур и отноше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ний между ними и применяя изученные методы доказательств;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построение, применяя основные алго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ритмы построения с помощью циркуля и линейки;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овладеть методами решения задач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вычисления и доказательства: методом от против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ного, методом подобия, методом перебора вариан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тов и методом геометрических мест точек;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применения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алгебраического и тригонометриче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ского аппарата и идей движения при решении геометрических задач;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овладеть традиционной схемой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 решения задач на построение с помо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щью циркуля и ли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нейки: анализ, построение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доказательство и исследова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ние;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научиться решать задачи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построение методом геометрического места точек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мето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дом подобия;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приобрести опыт исследования свой</w:t>
      </w:r>
      <w:proofErr w:type="gramStart"/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пл</w:t>
      </w:r>
      <w:proofErr w:type="gramEnd"/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аниметрических фигур с по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мощью компьютер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ных программ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выполнения проектов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темам 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Геометрические пре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образования на плоскости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Построение отрезков по формуле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Измерение геометрических величин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использовать свойства измерения длин, площадей и углов при реше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нии задач на нахожде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ние длины отрезка, длины окружности, длины дуги окруж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ности, градусной меры угла;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треугольников, прямоугольников, параллелограммов, трапеций, кру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гов и секторов;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вычислять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длину окружности, длину дуги окружности;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вычислять длины линейных элементов фигур и их углы, используя фор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мулы длины ок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ружности и длины дуги окружности, формулы площадей фи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гур;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ности и длины дуги окружности, формул площадей фигур;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задачи, связанные с нахождением геометриче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ских величин (исполь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зуя при необходимости справочники и технические сред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ства).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площади фигур, составленных из двух или более прямоугольни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ков, параллело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граммов, треугольников, круга и сектора;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площади многоугольников, используя отношения равновелико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сти и </w:t>
      </w:r>
      <w:proofErr w:type="spellStart"/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равносос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тавленности</w:t>
      </w:r>
      <w:proofErr w:type="spellEnd"/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алгебраический и тригонометрический аппарат и идеи движе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при реше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нии задач на вычисление площадей многоугольников.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Координаты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Выпускник научится: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вычислять длину отрезка по координатам его концов; вычислять коорди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наты сере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дины отрезка;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использовать координатный метод для изучения свой</w:t>
      </w:r>
      <w:proofErr w:type="gramStart"/>
      <w:r w:rsidRPr="00E349B3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E349B3">
        <w:rPr>
          <w:rFonts w:ascii="Times New Roman" w:eastAsia="Times New Roman" w:hAnsi="Times New Roman" w:cs="Times New Roman"/>
          <w:sz w:val="24"/>
          <w:szCs w:val="24"/>
        </w:rPr>
        <w:t>ямых и окруж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ностей.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овладеть координатным методом решения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задач на вычисления и дока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зательства;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использования компьютерных программ для ана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лиза частных слу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чаев взаимного расположения окружностей и прямых;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выполнения проектов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на тему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Применение коорди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натного метода при решении задач на вычисления и доказатель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ства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b/>
          <w:i/>
          <w:sz w:val="24"/>
          <w:szCs w:val="24"/>
        </w:rPr>
        <w:t>Векторы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Выпускник научится: 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ных геометри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чески, находить вектор, равный произведению заданного вектора на число;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наты суммы и разности двух и более векторов, координаты произведе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ния вектора на число, применяя при необходимости сочетатель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ный, переместительный и распределительный законы;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рами, устанавли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softHyphen/>
        <w:t>вать перпендикулярность прямых.</w:t>
      </w:r>
    </w:p>
    <w:p w:rsidR="00E349B3" w:rsidRPr="00E349B3" w:rsidRDefault="00E349B3" w:rsidP="00E349B3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E349B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Выпускник получит возможность</w:t>
      </w:r>
      <w:r w:rsidRPr="00E349B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:</w:t>
      </w:r>
    </w:p>
    <w:p w:rsidR="00E349B3" w:rsidRPr="00E349B3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овладеть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векторным методом для решения задач на вычисления и дока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зательства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84C25" w:rsidRPr="00EC6719" w:rsidRDefault="00E349B3" w:rsidP="00DD6AFD">
      <w:pPr>
        <w:numPr>
          <w:ilvl w:val="1"/>
          <w:numId w:val="27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4"/>
          <w:szCs w:val="24"/>
        </w:rPr>
      </w:pP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приобрести опыт выполнения проектов 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на тему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t>применение вектор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ного метода при ре</w:t>
      </w:r>
      <w:r w:rsidRPr="00E349B3">
        <w:rPr>
          <w:rFonts w:ascii="Times New Roman" w:eastAsia="Times New Roman" w:hAnsi="Times New Roman" w:cs="Times New Roman"/>
          <w:iCs/>
          <w:sz w:val="24"/>
          <w:szCs w:val="24"/>
        </w:rPr>
        <w:softHyphen/>
        <w:t>шении задач на вычисления и доказательства</w:t>
      </w:r>
      <w:r w:rsidRPr="00E349B3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C6719" w:rsidRPr="00EC6719" w:rsidRDefault="00EC6719" w:rsidP="00EC671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6719">
        <w:rPr>
          <w:rFonts w:ascii="Times New Roman" w:eastAsia="Times New Roman" w:hAnsi="Times New Roman" w:cs="Times New Roman"/>
          <w:b/>
          <w:sz w:val="28"/>
          <w:szCs w:val="28"/>
        </w:rPr>
        <w:t>Содержание основного общего образования по учебному предмету.</w:t>
      </w:r>
    </w:p>
    <w:p w:rsidR="00EC6719" w:rsidRPr="00EC6719" w:rsidRDefault="00EC6719" w:rsidP="00201C28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EC6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учебного материала (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5</w:t>
      </w:r>
      <w:r w:rsidRPr="00EC6719"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</w:rPr>
        <w:t>класс)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1.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Натуральные числа и шкалы (11 ч.)</w:t>
      </w:r>
    </w:p>
    <w:p w:rsidR="00EC6719" w:rsidRPr="00EC6719" w:rsidRDefault="00EC6719" w:rsidP="00201C28">
      <w:pPr>
        <w:shd w:val="clear" w:color="auto" w:fill="FFFFFF"/>
        <w:spacing w:after="0" w:line="284" w:lineRule="exact"/>
        <w:ind w:left="4" w:right="22" w:firstLine="706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Натуральные числа и их сравнение. Геометрические фигуры: отрезок, </w:t>
      </w:r>
      <w:proofErr w:type="gramStart"/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прямая</w:t>
      </w:r>
      <w:proofErr w:type="gramEnd"/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, луч, треугольник. Измерение и построение отрезков. Координатный луч.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 w:line="27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2.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Сложение вычитание натуральных чисел (21 ч.)</w:t>
      </w:r>
    </w:p>
    <w:p w:rsidR="00EC6719" w:rsidRPr="00EC6719" w:rsidRDefault="00EC6719" w:rsidP="00201C28">
      <w:pPr>
        <w:shd w:val="clear" w:color="auto" w:fill="FFFFFF"/>
        <w:tabs>
          <w:tab w:val="left" w:pos="5468"/>
          <w:tab w:val="left" w:pos="6660"/>
        </w:tabs>
        <w:spacing w:after="0" w:line="277" w:lineRule="exact"/>
        <w:ind w:left="7" w:right="4" w:firstLine="706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2"/>
          <w:sz w:val="24"/>
          <w:szCs w:val="24"/>
        </w:rPr>
        <w:t>Сложение и вычитание натуральных чисел, свойства сложения. Решение текстовых</w:t>
      </w:r>
      <w:r w:rsidR="00201C28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C6719">
        <w:rPr>
          <w:rFonts w:ascii="Times New Roman" w:hAnsi="Times New Roman" w:cs="Times New Roman"/>
          <w:color w:val="212121"/>
          <w:sz w:val="24"/>
          <w:szCs w:val="24"/>
        </w:rPr>
        <w:t>задач. Числовое выражение. Буквенное выражение и его числовое значение. Решение</w:t>
      </w:r>
      <w:r w:rsidR="00201C2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EC6719">
        <w:rPr>
          <w:rFonts w:ascii="Times New Roman" w:hAnsi="Times New Roman" w:cs="Times New Roman"/>
          <w:color w:val="212121"/>
          <w:spacing w:val="-3"/>
          <w:sz w:val="24"/>
          <w:szCs w:val="24"/>
        </w:rPr>
        <w:t>линейных уравнений.</w:t>
      </w:r>
      <w:r w:rsidRPr="00EC6719">
        <w:rPr>
          <w:rFonts w:ascii="Times New Roman" w:hAnsi="Times New Roman" w:cs="Times New Roman"/>
          <w:color w:val="212121"/>
          <w:sz w:val="24"/>
          <w:szCs w:val="24"/>
        </w:rPr>
        <w:tab/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3.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Умножение и деление натуральных чисел (26 ч.)</w:t>
      </w:r>
    </w:p>
    <w:p w:rsidR="00EC6719" w:rsidRPr="00EC6719" w:rsidRDefault="00EC6719" w:rsidP="00201C28">
      <w:pPr>
        <w:shd w:val="clear" w:color="auto" w:fill="FFFFFF"/>
        <w:spacing w:after="0" w:line="288" w:lineRule="exact"/>
        <w:ind w:left="11" w:right="11" w:firstLine="698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3"/>
          <w:sz w:val="24"/>
          <w:szCs w:val="24"/>
        </w:rPr>
        <w:t xml:space="preserve">Умножение и деление натуральных чисел, свойства умножения. Квадрат и куб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числа. Решение текстовых задач.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 w:line="27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4.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Площади и объемы (12 ч.)</w:t>
      </w:r>
    </w:p>
    <w:p w:rsidR="00EC6719" w:rsidRPr="00EC6719" w:rsidRDefault="00EC6719" w:rsidP="00201C28">
      <w:pPr>
        <w:shd w:val="clear" w:color="auto" w:fill="FFFFFF"/>
        <w:spacing w:after="0" w:line="277" w:lineRule="exact"/>
        <w:ind w:left="11" w:right="7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z w:val="24"/>
          <w:szCs w:val="24"/>
        </w:rPr>
        <w:t xml:space="preserve">Вычисления по формулам. Прямоугольник. Площадь прямоугольника. Единицы </w:t>
      </w:r>
      <w:r w:rsidRPr="00EC6719">
        <w:rPr>
          <w:rFonts w:ascii="Times New Roman" w:hAnsi="Times New Roman" w:cs="Times New Roman"/>
          <w:color w:val="212121"/>
          <w:spacing w:val="-4"/>
          <w:sz w:val="24"/>
          <w:szCs w:val="24"/>
        </w:rPr>
        <w:t>площадей.</w:t>
      </w:r>
    </w:p>
    <w:p w:rsidR="00EC6719" w:rsidRPr="00EC6719" w:rsidRDefault="00EC6719" w:rsidP="00201C28">
      <w:pPr>
        <w:shd w:val="clear" w:color="auto" w:fill="FFFFFF"/>
        <w:tabs>
          <w:tab w:val="left" w:pos="245"/>
          <w:tab w:val="left" w:pos="6559"/>
        </w:tabs>
        <w:spacing w:after="0" w:line="27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5.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Обыкновенные дроби (23 ч.)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</w:r>
    </w:p>
    <w:p w:rsidR="00EC6719" w:rsidRPr="00EC6719" w:rsidRDefault="00EC6719" w:rsidP="00201C28">
      <w:pPr>
        <w:shd w:val="clear" w:color="auto" w:fill="FFFFFF"/>
        <w:spacing w:after="0" w:line="277" w:lineRule="exact"/>
        <w:ind w:left="11" w:righ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lastRenderedPageBreak/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 w:line="274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6.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Десятичные дроби. Сложение и вычитание десятичных дробей (13 ч.)</w:t>
      </w:r>
    </w:p>
    <w:p w:rsidR="00EC6719" w:rsidRPr="00EC6719" w:rsidRDefault="00EC6719" w:rsidP="00201C28">
      <w:pPr>
        <w:shd w:val="clear" w:color="auto" w:fill="FFFFFF"/>
        <w:spacing w:after="0" w:line="274" w:lineRule="exact"/>
        <w:ind w:right="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Десятичная дробь. Сравнение, округление, сложение и вычитание десятичных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дробей. Решение текстовых задач.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 w:line="27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7.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Умножение и деление десятичных дробей (26 ч.)</w:t>
      </w:r>
    </w:p>
    <w:p w:rsidR="00EC6719" w:rsidRPr="00EC6719" w:rsidRDefault="00EC6719" w:rsidP="00201C28">
      <w:pPr>
        <w:shd w:val="clear" w:color="auto" w:fill="FFFFFF"/>
        <w:spacing w:after="0" w:line="277" w:lineRule="exact"/>
        <w:ind w:left="11" w:right="1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z w:val="24"/>
          <w:szCs w:val="24"/>
        </w:rPr>
        <w:t xml:space="preserve">Умножение и деление десятичных дробей. Среднее арифметическое нескольких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чисел. Решение текстовых задач.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 w:line="277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8.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Инструменты для вычислений и измерений (17 ч.)</w:t>
      </w:r>
    </w:p>
    <w:p w:rsidR="00EC6719" w:rsidRPr="00EC6719" w:rsidRDefault="00EC6719" w:rsidP="00201C28">
      <w:pPr>
        <w:shd w:val="clear" w:color="auto" w:fill="FFFFFF"/>
        <w:spacing w:after="0" w:line="277" w:lineRule="exact"/>
        <w:ind w:right="11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z w:val="24"/>
          <w:szCs w:val="24"/>
        </w:rPr>
        <w:t xml:space="preserve">Начальные сведения о вычислениях на калькуляторе. Проценты. Основные задачи </w:t>
      </w:r>
      <w:r w:rsidRPr="00EC6719">
        <w:rPr>
          <w:rFonts w:ascii="Times New Roman" w:hAnsi="Times New Roman" w:cs="Times New Roman"/>
          <w:color w:val="212121"/>
          <w:spacing w:val="-2"/>
          <w:sz w:val="24"/>
          <w:szCs w:val="24"/>
        </w:rPr>
        <w:t xml:space="preserve">на проценты. Примеры таблиц и диаграмм. Угол, треугольник. Величина (градусная мера)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угла. Единицы измерения углов. Измерение углов. Построение угла заданной величины.</w:t>
      </w:r>
    </w:p>
    <w:p w:rsidR="00EC6719" w:rsidRPr="00EC6719" w:rsidRDefault="00EC6719" w:rsidP="00201C28">
      <w:pPr>
        <w:shd w:val="clear" w:color="auto" w:fill="FFFFFF"/>
        <w:tabs>
          <w:tab w:val="left" w:pos="245"/>
        </w:tabs>
        <w:spacing w:after="0"/>
        <w:ind w:left="7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9.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Повторение. Решение задач (28 ч.)</w:t>
      </w:r>
    </w:p>
    <w:p w:rsidR="00EC6719" w:rsidRPr="00EC6719" w:rsidRDefault="00EC6719" w:rsidP="00201C28">
      <w:pPr>
        <w:shd w:val="clear" w:color="auto" w:fill="FFFFFF"/>
        <w:tabs>
          <w:tab w:val="left" w:pos="335"/>
        </w:tabs>
        <w:spacing w:after="0"/>
        <w:ind w:left="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C6719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Содержание учебного материала (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 xml:space="preserve">6 </w:t>
      </w:r>
      <w:r w:rsidRPr="00EC6719">
        <w:rPr>
          <w:rFonts w:ascii="Times New Roman" w:hAnsi="Times New Roman" w:cs="Times New Roman"/>
          <w:b/>
          <w:bCs/>
          <w:color w:val="212121"/>
          <w:spacing w:val="-5"/>
          <w:sz w:val="24"/>
          <w:szCs w:val="24"/>
        </w:rPr>
        <w:t>класс)</w:t>
      </w:r>
    </w:p>
    <w:p w:rsidR="00EC6719" w:rsidRPr="00EC6719" w:rsidRDefault="00EC6719" w:rsidP="00201C28">
      <w:pPr>
        <w:shd w:val="clear" w:color="auto" w:fill="FFFFFF"/>
        <w:tabs>
          <w:tab w:val="left" w:pos="241"/>
        </w:tabs>
        <w:spacing w:after="0"/>
        <w:ind w:left="4"/>
        <w:rPr>
          <w:rFonts w:ascii="Times New Roman" w:hAnsi="Times New Roman" w:cs="Times New Roman"/>
          <w:i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>1.</w:t>
      </w:r>
      <w:r w:rsidRPr="00EC6719">
        <w:rPr>
          <w:rFonts w:ascii="Times New Roman" w:hAnsi="Times New Roman" w:cs="Times New Roman"/>
          <w:b/>
          <w:bCs/>
          <w:i/>
          <w:color w:val="212121"/>
          <w:sz w:val="24"/>
          <w:szCs w:val="24"/>
        </w:rPr>
        <w:tab/>
        <w:t>Делимость чисел (22 ч.)</w:t>
      </w:r>
    </w:p>
    <w:p w:rsidR="00EC6719" w:rsidRPr="00EC6719" w:rsidRDefault="00EC6719" w:rsidP="00201C28">
      <w:pPr>
        <w:shd w:val="clear" w:color="auto" w:fill="FFFFFF"/>
        <w:spacing w:after="0" w:line="270" w:lineRule="exact"/>
        <w:ind w:left="11" w:right="4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Делители и кратные числа. Общий делитель и общее кратное. Признаки делимости </w:t>
      </w:r>
      <w:r w:rsidRPr="00EC6719">
        <w:rPr>
          <w:rFonts w:ascii="Times New Roman" w:hAnsi="Times New Roman" w:cs="Times New Roman"/>
          <w:color w:val="212121"/>
          <w:sz w:val="24"/>
          <w:szCs w:val="24"/>
        </w:rPr>
        <w:t xml:space="preserve">на 2, 3, 5, 10. Простые и составные числа. Разложение натурального числа на простые </w:t>
      </w:r>
      <w:r w:rsidRPr="00EC6719">
        <w:rPr>
          <w:rFonts w:ascii="Times New Roman" w:hAnsi="Times New Roman" w:cs="Times New Roman"/>
          <w:color w:val="212121"/>
          <w:spacing w:val="-4"/>
          <w:sz w:val="24"/>
          <w:szCs w:val="24"/>
        </w:rPr>
        <w:t>множители.</w:t>
      </w:r>
    </w:p>
    <w:p w:rsidR="00EC6719" w:rsidRPr="00EC6719" w:rsidRDefault="00EC6719" w:rsidP="00201C28">
      <w:pPr>
        <w:shd w:val="clear" w:color="auto" w:fill="FFFFFF"/>
        <w:tabs>
          <w:tab w:val="left" w:pos="241"/>
        </w:tabs>
        <w:spacing w:after="0" w:line="274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2.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Сложение и вычитание дробей с разными знаменателями (22 ч.)</w:t>
      </w:r>
    </w:p>
    <w:p w:rsidR="00EC6719" w:rsidRPr="00EC6719" w:rsidRDefault="00EC6719" w:rsidP="00201C28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Основное свойство дроби. Сокращение дробей. Приведение дробей к общему </w:t>
      </w:r>
      <w:r w:rsidRPr="00EC6719">
        <w:rPr>
          <w:rFonts w:ascii="Times New Roman" w:hAnsi="Times New Roman" w:cs="Times New Roman"/>
          <w:color w:val="212121"/>
          <w:sz w:val="24"/>
          <w:szCs w:val="24"/>
        </w:rPr>
        <w:t xml:space="preserve">знаменателю. Понятие о наименьшем общем знаменателе нескольких дробей. Сравнение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дробей. Сложение и вычитание дробей. Решение текстовых задач.</w:t>
      </w:r>
    </w:p>
    <w:p w:rsidR="00EC6719" w:rsidRPr="00EC6719" w:rsidRDefault="00EC6719" w:rsidP="00201C28">
      <w:pPr>
        <w:shd w:val="clear" w:color="auto" w:fill="FFFFFF"/>
        <w:tabs>
          <w:tab w:val="left" w:pos="241"/>
        </w:tabs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3.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Умножение и деление обыкновенных дробей (31 ч.)</w:t>
      </w:r>
    </w:p>
    <w:p w:rsidR="00EC6719" w:rsidRPr="00EC6719" w:rsidRDefault="00EC6719" w:rsidP="00201C28">
      <w:pPr>
        <w:shd w:val="clear" w:color="auto" w:fill="FFFFFF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Умножение и деление обыкновенных дробей. Основные задачи на дроби.</w:t>
      </w:r>
    </w:p>
    <w:p w:rsidR="00EC6719" w:rsidRPr="00EC6719" w:rsidRDefault="00EC6719" w:rsidP="00201C28">
      <w:pPr>
        <w:shd w:val="clear" w:color="auto" w:fill="FFFFFF"/>
        <w:tabs>
          <w:tab w:val="left" w:pos="241"/>
        </w:tabs>
        <w:spacing w:after="0" w:line="277" w:lineRule="exact"/>
        <w:ind w:left="4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4.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Отношения и пропорции (23 ч.)</w:t>
      </w:r>
    </w:p>
    <w:p w:rsidR="00EC6719" w:rsidRPr="00EC6719" w:rsidRDefault="00EC6719" w:rsidP="00201C28">
      <w:pPr>
        <w:shd w:val="clear" w:color="auto" w:fill="FFFFFF"/>
        <w:spacing w:after="0" w:line="277" w:lineRule="exact"/>
        <w:ind w:left="7" w:right="1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Пропорция. Основное свойство пропорции. Решение задач с помощью пропорции. </w:t>
      </w:r>
      <w:r w:rsidRPr="00EC6719">
        <w:rPr>
          <w:rFonts w:ascii="Times New Roman" w:hAnsi="Times New Roman" w:cs="Times New Roman"/>
          <w:color w:val="212121"/>
          <w:spacing w:val="2"/>
          <w:sz w:val="24"/>
          <w:szCs w:val="24"/>
        </w:rPr>
        <w:t xml:space="preserve">Понятие о прямой и обратной пропорциональностях величин. Задачи на пропорции. </w:t>
      </w:r>
      <w:r w:rsidRPr="00EC6719">
        <w:rPr>
          <w:rFonts w:ascii="Times New Roman" w:hAnsi="Times New Roman" w:cs="Times New Roman"/>
          <w:color w:val="212121"/>
          <w:spacing w:val="-1"/>
          <w:sz w:val="24"/>
          <w:szCs w:val="24"/>
        </w:rPr>
        <w:t>Масштаб. Формулы длины окружности и площади круга. Шар.</w:t>
      </w:r>
    </w:p>
    <w:p w:rsidR="00EC6719" w:rsidRPr="00EC6719" w:rsidRDefault="00EC6719" w:rsidP="00201C28">
      <w:pPr>
        <w:shd w:val="clear" w:color="auto" w:fill="FFFFFF"/>
        <w:tabs>
          <w:tab w:val="left" w:pos="241"/>
        </w:tabs>
        <w:spacing w:after="0"/>
        <w:ind w:left="4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>5.</w:t>
      </w:r>
      <w:r w:rsidRPr="00EC6719">
        <w:rPr>
          <w:rFonts w:ascii="Times New Roman" w:hAnsi="Times New Roman" w:cs="Times New Roman"/>
          <w:b/>
          <w:bCs/>
          <w:color w:val="212121"/>
          <w:sz w:val="24"/>
          <w:szCs w:val="24"/>
        </w:rPr>
        <w:tab/>
        <w:t>Рациональные числа. Положительные и отрицательные числа (14 ч.)</w:t>
      </w:r>
    </w:p>
    <w:p w:rsidR="00EC6719" w:rsidRPr="00EC6719" w:rsidRDefault="00EC6719" w:rsidP="00201C28">
      <w:pPr>
        <w:shd w:val="clear" w:color="auto" w:fill="FFFFFF"/>
        <w:spacing w:after="0" w:line="276" w:lineRule="exact"/>
        <w:ind w:left="12" w:right="16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EC671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прямой</w:t>
      </w:r>
      <w:proofErr w:type="gramEnd"/>
      <w:r w:rsidRPr="00EC6719">
        <w:rPr>
          <w:rFonts w:ascii="Times New Roman" w:hAnsi="Times New Roman" w:cs="Times New Roman"/>
          <w:color w:val="000000"/>
          <w:spacing w:val="-2"/>
          <w:sz w:val="24"/>
          <w:szCs w:val="24"/>
        </w:rPr>
        <w:t>. Координата точки.</w:t>
      </w:r>
    </w:p>
    <w:p w:rsidR="00EC6719" w:rsidRPr="00EC6719" w:rsidRDefault="00EC6719" w:rsidP="00201C28">
      <w:pPr>
        <w:shd w:val="clear" w:color="auto" w:fill="FFFFFF"/>
        <w:tabs>
          <w:tab w:val="left" w:pos="247"/>
        </w:tabs>
        <w:spacing w:after="0"/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</w:t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Сложение и вычитание положительных и отрицательных чисел (11 ч.)</w:t>
      </w:r>
    </w:p>
    <w:p w:rsidR="00EC6719" w:rsidRPr="00EC6719" w:rsidRDefault="00EC6719" w:rsidP="00201C28">
      <w:pPr>
        <w:shd w:val="clear" w:color="auto" w:fill="FFFFFF"/>
        <w:spacing w:after="0"/>
        <w:ind w:left="712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Сложение и вычитание положительных и отрицательных чисел.</w:t>
      </w:r>
    </w:p>
    <w:p w:rsidR="00EC6719" w:rsidRPr="00EC6719" w:rsidRDefault="00EC6719" w:rsidP="00201C28">
      <w:pPr>
        <w:shd w:val="clear" w:color="auto" w:fill="FFFFFF"/>
        <w:tabs>
          <w:tab w:val="left" w:pos="247"/>
        </w:tabs>
        <w:spacing w:after="0" w:line="276" w:lineRule="exact"/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Pr="00EC671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Умножение и деление положительных и отрицательных чисел </w:t>
      </w:r>
      <w:r w:rsidRPr="00EC671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EC6719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ч.)</w:t>
      </w:r>
    </w:p>
    <w:p w:rsidR="00EC6719" w:rsidRPr="00EC6719" w:rsidRDefault="00EC6719" w:rsidP="00201C28">
      <w:pPr>
        <w:shd w:val="clear" w:color="auto" w:fill="FFFFFF"/>
        <w:spacing w:after="0" w:line="276" w:lineRule="exact"/>
        <w:ind w:left="12" w:right="12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Умножение и деление положительных и отрицательных чисел Понятие о </w:t>
      </w:r>
      <w:r w:rsidRPr="00EC67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рациональном числе. Десятичное приближение обыкновенной дроби. Применение законов </w:t>
      </w:r>
      <w:r w:rsidRPr="00EC6719">
        <w:rPr>
          <w:rFonts w:ascii="Times New Roman" w:hAnsi="Times New Roman" w:cs="Times New Roman"/>
          <w:color w:val="000000"/>
          <w:spacing w:val="-1"/>
          <w:sz w:val="24"/>
          <w:szCs w:val="24"/>
        </w:rPr>
        <w:t>арифметических действий для рационализации вычислений.</w:t>
      </w:r>
    </w:p>
    <w:p w:rsidR="00EC6719" w:rsidRPr="00EC6719" w:rsidRDefault="00EC6719" w:rsidP="00201C28">
      <w:pPr>
        <w:shd w:val="clear" w:color="auto" w:fill="FFFFFF"/>
        <w:tabs>
          <w:tab w:val="left" w:pos="247"/>
        </w:tabs>
        <w:spacing w:after="0" w:line="276" w:lineRule="exact"/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</w:t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Решение уравнений (16 ч.)</w:t>
      </w:r>
    </w:p>
    <w:p w:rsidR="00EC6719" w:rsidRPr="00EC6719" w:rsidRDefault="00EC6719" w:rsidP="00201C28">
      <w:pPr>
        <w:shd w:val="clear" w:color="auto" w:fill="FFFFFF"/>
        <w:spacing w:after="0" w:line="276" w:lineRule="exact"/>
        <w:ind w:left="4" w:right="12" w:firstLine="6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Простейшие преобразования выражений: раскрытие скобок, приведение подобных </w:t>
      </w:r>
      <w:r w:rsidRPr="00EC671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слагаемых. Решение линейных уравнений. Примеры решения текстовых задач с помощью </w:t>
      </w:r>
      <w:r w:rsidRPr="00EC6719">
        <w:rPr>
          <w:rFonts w:ascii="Times New Roman" w:hAnsi="Times New Roman" w:cs="Times New Roman"/>
          <w:color w:val="000000"/>
          <w:spacing w:val="-1"/>
          <w:sz w:val="24"/>
          <w:szCs w:val="24"/>
        </w:rPr>
        <w:t>линейных уравнений.</w:t>
      </w:r>
    </w:p>
    <w:p w:rsidR="00EC6719" w:rsidRPr="00EC6719" w:rsidRDefault="00EC6719" w:rsidP="00201C28">
      <w:pPr>
        <w:shd w:val="clear" w:color="auto" w:fill="FFFFFF"/>
        <w:tabs>
          <w:tab w:val="left" w:pos="247"/>
        </w:tabs>
        <w:spacing w:after="0" w:line="276" w:lineRule="exact"/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Координаты на плоскости (13 ч.)</w:t>
      </w:r>
    </w:p>
    <w:p w:rsidR="00EC6719" w:rsidRPr="00EC6719" w:rsidRDefault="00EC6719" w:rsidP="00201C28">
      <w:pPr>
        <w:shd w:val="clear" w:color="auto" w:fill="FFFFFF"/>
        <w:spacing w:after="0" w:line="276" w:lineRule="exact"/>
        <w:ind w:right="8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Построение перпендикуляра к прямой и </w:t>
      </w:r>
      <w:proofErr w:type="gramStart"/>
      <w:r w:rsidRPr="00EC6719">
        <w:rPr>
          <w:rFonts w:ascii="Times New Roman" w:hAnsi="Times New Roman" w:cs="Times New Roman"/>
          <w:color w:val="000000"/>
          <w:spacing w:val="6"/>
          <w:sz w:val="24"/>
          <w:szCs w:val="24"/>
        </w:rPr>
        <w:t>параллельных</w:t>
      </w:r>
      <w:proofErr w:type="gramEnd"/>
      <w:r w:rsidRPr="00EC671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прямых с помощью угольника и линейки. Прямоугольная система координат на плоскости, абсцисса и </w:t>
      </w:r>
      <w:r w:rsidRPr="00EC6719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ордината точки. Примеры графиков, диаграмм.</w:t>
      </w:r>
    </w:p>
    <w:p w:rsidR="00EC6719" w:rsidRPr="00EC6719" w:rsidRDefault="00EC6719" w:rsidP="00201C28">
      <w:pPr>
        <w:shd w:val="clear" w:color="auto" w:fill="FFFFFF"/>
        <w:tabs>
          <w:tab w:val="left" w:pos="362"/>
        </w:tabs>
        <w:spacing w:after="0"/>
        <w:ind w:left="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10.</w:t>
      </w:r>
      <w:r w:rsidRPr="00EC671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Повторение. Решение задач (20 ч.)</w:t>
      </w:r>
    </w:p>
    <w:p w:rsidR="00EC6719" w:rsidRPr="00EC6719" w:rsidRDefault="00EC6719" w:rsidP="00201C28">
      <w:pPr>
        <w:shd w:val="clear" w:color="auto" w:fill="FFFFFF"/>
        <w:tabs>
          <w:tab w:val="left" w:pos="362"/>
        </w:tabs>
        <w:spacing w:after="0"/>
        <w:ind w:left="2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6719" w:rsidRPr="00EC6719" w:rsidRDefault="00EC6719" w:rsidP="00201C28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 (7класс).</w:t>
      </w:r>
    </w:p>
    <w:p w:rsidR="00EC6719" w:rsidRPr="00EC6719" w:rsidRDefault="00EC6719" w:rsidP="00201C28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</w:t>
      </w:r>
    </w:p>
    <w:p w:rsidR="00EC6719" w:rsidRPr="00EC6719" w:rsidRDefault="00EC6719" w:rsidP="00201C28">
      <w:pPr>
        <w:numPr>
          <w:ilvl w:val="0"/>
          <w:numId w:val="30"/>
        </w:numPr>
        <w:tabs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Выражения, тождества, уравнения (26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Формулы.</w:t>
      </w:r>
    </w:p>
    <w:p w:rsidR="00EC6719" w:rsidRPr="00EC6719" w:rsidRDefault="00EC6719" w:rsidP="00201C28">
      <w:pPr>
        <w:tabs>
          <w:tab w:val="left" w:pos="900"/>
        </w:tabs>
        <w:spacing w:after="0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2.Функции (17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 Задание функции несколькими формулами</w:t>
      </w:r>
    </w:p>
    <w:p w:rsidR="00EC6719" w:rsidRPr="00EC6719" w:rsidRDefault="00EC6719" w:rsidP="00201C28">
      <w:pPr>
        <w:tabs>
          <w:tab w:val="left" w:pos="900"/>
        </w:tabs>
        <w:spacing w:after="0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3.Степень с натуральным показателем (18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EC6719">
        <w:rPr>
          <w:rFonts w:ascii="Times New Roman" w:hAnsi="Times New Roman" w:cs="Times New Roman"/>
          <w:i/>
          <w:sz w:val="24"/>
          <w:szCs w:val="24"/>
        </w:rPr>
        <w:t>у=х</w:t>
      </w:r>
      <w:proofErr w:type="gramStart"/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proofErr w:type="gramEnd"/>
      <w:r w:rsidRPr="00EC6719">
        <w:rPr>
          <w:rFonts w:ascii="Times New Roman" w:hAnsi="Times New Roman" w:cs="Times New Roman"/>
          <w:i/>
          <w:sz w:val="24"/>
          <w:szCs w:val="24"/>
        </w:rPr>
        <w:t>, у=х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C6719">
        <w:rPr>
          <w:rFonts w:ascii="Times New Roman" w:hAnsi="Times New Roman" w:cs="Times New Roman"/>
          <w:sz w:val="24"/>
          <w:szCs w:val="24"/>
        </w:rPr>
        <w:t>и их графики.</w:t>
      </w:r>
    </w:p>
    <w:p w:rsidR="00EC6719" w:rsidRPr="00EC6719" w:rsidRDefault="00EC6719" w:rsidP="00201C28">
      <w:pPr>
        <w:tabs>
          <w:tab w:val="left" w:pos="900"/>
        </w:tabs>
        <w:spacing w:after="0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4.Многочлены (23 часа)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EC6719" w:rsidRPr="00EC6719" w:rsidRDefault="00EC6719" w:rsidP="00201C28">
      <w:pPr>
        <w:tabs>
          <w:tab w:val="left" w:pos="900"/>
        </w:tabs>
        <w:spacing w:after="0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5.Формулы сокращенного умножения (23 часа)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Формулы</w:t>
      </w:r>
      <w:r w:rsidRPr="00EC6719">
        <w:rPr>
          <w:rFonts w:ascii="Times New Roman" w:hAnsi="Times New Roman" w:cs="Times New Roman"/>
          <w:i/>
          <w:sz w:val="24"/>
          <w:szCs w:val="24"/>
        </w:rPr>
        <w:t>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>)(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</w:rPr>
        <w:t>–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)=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</w:rPr>
        <w:t>,  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>)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2</w:t>
      </w:r>
      <w:proofErr w:type="spellStart"/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EC671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</w:rPr>
        <w:t>,  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>)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+ 3</w:t>
      </w:r>
      <w:proofErr w:type="spellStart"/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EC6719">
        <w:rPr>
          <w:rFonts w:ascii="Times New Roman" w:hAnsi="Times New Roman" w:cs="Times New Roman"/>
          <w:i/>
          <w:sz w:val="24"/>
          <w:szCs w:val="24"/>
        </w:rPr>
        <w:t>,  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</w:rPr>
        <w:t>)(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  <w:u w:val="single"/>
        </w:rPr>
        <w:t>+</w:t>
      </w:r>
      <w:proofErr w:type="spellStart"/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  <w:proofErr w:type="spellEnd"/>
      <w:r w:rsidRPr="00EC6719">
        <w:rPr>
          <w:rFonts w:ascii="Times New Roman" w:hAnsi="Times New Roman" w:cs="Times New Roman"/>
          <w:i/>
          <w:sz w:val="24"/>
          <w:szCs w:val="24"/>
        </w:rPr>
        <w:t xml:space="preserve"> + </w:t>
      </w:r>
      <w:r w:rsidRPr="00EC6719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EC6719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EC6719">
        <w:rPr>
          <w:rFonts w:ascii="Times New Roman" w:hAnsi="Times New Roman" w:cs="Times New Roman"/>
          <w:i/>
          <w:sz w:val="24"/>
          <w:szCs w:val="24"/>
        </w:rPr>
        <w:t>).</w:t>
      </w:r>
      <w:r w:rsidRPr="00EC6719">
        <w:rPr>
          <w:rFonts w:ascii="Times New Roman" w:hAnsi="Times New Roman" w:cs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EC6719" w:rsidRPr="00EC6719" w:rsidRDefault="00EC6719" w:rsidP="00201C28">
      <w:pPr>
        <w:tabs>
          <w:tab w:val="left" w:pos="900"/>
        </w:tabs>
        <w:spacing w:after="0"/>
        <w:ind w:left="360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6.Системы линейных уравнений (17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 и его геометрическая интерпретация. Решение текстовых задач методом составления систем уравнений.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719">
        <w:rPr>
          <w:rFonts w:ascii="Times New Roman" w:hAnsi="Times New Roman" w:cs="Times New Roman"/>
          <w:b/>
          <w:sz w:val="24"/>
          <w:szCs w:val="24"/>
          <w:u w:val="single"/>
        </w:rPr>
        <w:t>Геометрия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 (10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Треугольники (18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 xml:space="preserve">Треугольник. Признаки равенства треугольников. Перпендикуляр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proofErr w:type="gramStart"/>
      <w:r w:rsidRPr="00EC6719">
        <w:rPr>
          <w:rFonts w:ascii="Times New Roman" w:hAnsi="Times New Roman" w:cs="Times New Roman"/>
          <w:b/>
          <w:sz w:val="24"/>
          <w:szCs w:val="24"/>
        </w:rPr>
        <w:t>Параллельные</w:t>
      </w:r>
      <w:proofErr w:type="gramEnd"/>
      <w:r w:rsidRPr="00EC6719">
        <w:rPr>
          <w:rFonts w:ascii="Times New Roman" w:hAnsi="Times New Roman" w:cs="Times New Roman"/>
          <w:b/>
          <w:sz w:val="24"/>
          <w:szCs w:val="24"/>
        </w:rPr>
        <w:t xml:space="preserve"> прямые (13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 xml:space="preserve">Признаки параллельности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. Аксиома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 прямых. Свойства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Соотношения между сторонами и углами треугольника (18 часов)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lastRenderedPageBreak/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 прямой. Расстояние между </w:t>
      </w:r>
      <w:proofErr w:type="gramStart"/>
      <w:r w:rsidRPr="00EC6719">
        <w:rPr>
          <w:rFonts w:ascii="Times New Roman" w:hAnsi="Times New Roman" w:cs="Times New Roman"/>
          <w:sz w:val="24"/>
          <w:szCs w:val="24"/>
        </w:rPr>
        <w:t>параллельными</w:t>
      </w:r>
      <w:proofErr w:type="gramEnd"/>
      <w:r w:rsidRPr="00EC6719">
        <w:rPr>
          <w:rFonts w:ascii="Times New Roman" w:hAnsi="Times New Roman" w:cs="Times New Roman"/>
          <w:sz w:val="24"/>
          <w:szCs w:val="24"/>
        </w:rPr>
        <w:t xml:space="preserve"> прямыми. Построение треугольника по трем элементам.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90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 xml:space="preserve">Повторение (5+8+10=23 часа). 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 xml:space="preserve">Повторение материала 6 класса. Обобщение и систематизация курса алгебры и геометрии 7 класса. </w:t>
      </w:r>
    </w:p>
    <w:p w:rsidR="00EC6719" w:rsidRPr="00EC6719" w:rsidRDefault="00EC6719" w:rsidP="00201C28">
      <w:pPr>
        <w:numPr>
          <w:ilvl w:val="0"/>
          <w:numId w:val="3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Административные контрольные работы (3 часа)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Итоговый контроль знаний.</w:t>
      </w:r>
    </w:p>
    <w:p w:rsidR="00EC6719" w:rsidRPr="00EC6719" w:rsidRDefault="00EC6719" w:rsidP="00201C28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719" w:rsidRPr="00EC6719" w:rsidRDefault="00EC6719" w:rsidP="00201C2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Содержание учебного предмета (8 класс).</w:t>
      </w:r>
    </w:p>
    <w:p w:rsidR="00EC6719" w:rsidRPr="00EC6719" w:rsidRDefault="00EC6719" w:rsidP="00201C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АЛГЕБРА</w:t>
      </w:r>
    </w:p>
    <w:p w:rsidR="00EC6719" w:rsidRPr="00EC6719" w:rsidRDefault="00EC6719" w:rsidP="00201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Рациональные дроби (23 часа). </w:t>
      </w:r>
    </w:p>
    <w:p w:rsidR="00EC6719" w:rsidRPr="00EC6719" w:rsidRDefault="00EC6719" w:rsidP="00201C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Рациональные выражения. Основное свойство дроби. Сокращение дробей. Сложение и вычитание дробей с одинаковыми и разными знаменателями. Умножение дробей. Возведение дроби в степень. Деление дробей. Тождественные преобразования рациональных выражений. Функция у = </w:t>
      </w: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</w:t>
      </w: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/х и ее график.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Квадратные корни (23 часов).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Рациональные и  иррациональные числа. Общие сведения о действительных числах. Квадратный корень. Арифметический квадратный корень. Уравнение х² = а. Понятие о нахождении приближенного значения квадратного корня. Функция </w:t>
      </w: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5pt;height:18.8pt" o:ole="">
            <v:imagedata r:id="rId9" o:title=""/>
          </v:shape>
          <o:OLEObject Type="Embed" ProgID="Equation.3" ShapeID="_x0000_i1025" DrawAspect="Content" ObjectID="_1663442306" r:id="rId10"/>
        </w:object>
      </w: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свойства и </w:t>
      </w:r>
      <w:proofErr w:type="spellStart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</w:t>
      </w:r>
      <w:proofErr w:type="gramStart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войства</w:t>
      </w:r>
      <w:proofErr w:type="spellEnd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квадратных </w:t>
      </w:r>
      <w:proofErr w:type="spellStart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корней.Вынесение</w:t>
      </w:r>
      <w:proofErr w:type="spellEnd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множителя за знак корня. Внесение множителя под знак корня. Преобразования выражений, содержащих квадратные корни.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Квадратные уравнения</w:t>
      </w:r>
      <w:proofErr w:type="gramStart"/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 часа).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Квадратное уравнение. Приведенное квадратное уравнение. Неполное квадратное уравнение. Формула корней квадратного уравнения. Решение задач с помощью квадратных уравнений.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дробных рациональных уравнений. Решение задач с п</w:t>
      </w:r>
      <w:r w:rsidR="00244354"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 рациональных уравнений.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Неравенства (19 часов).</w:t>
      </w:r>
    </w:p>
    <w:p w:rsidR="00EC6719" w:rsidRPr="00244354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Числовые неравенства и их свойства. Сложение и умножение числовых неравенств. Погрешность и точность приближения.  Пересечение и объединение множеств. Числовые промежутки.  Линейные неравенства. Простейшие неравенства </w:t>
      </w:r>
      <w:proofErr w:type="gramStart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вида</w:t>
      </w:r>
      <w:proofErr w:type="gramEnd"/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&gt; b,  ах &lt; b.  Решение систем двух линейных </w:t>
      </w:r>
      <w:r w:rsidR="00244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неравенств с одной переменной.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Степень с целым показателем </w:t>
      </w:r>
      <w:proofErr w:type="gramStart"/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16часа).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степени с целым отрицательным показателем. Свойства степени с целым показателем. Стандартный вид числа.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719" w:rsidRPr="00EC6719" w:rsidRDefault="00EC6719" w:rsidP="00EC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>ВЕРОЯТНОСТЬ И СТАТИСТИКА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Элементы статистики (6 часов).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группировка статистических данных. Наглядное представление статистической информации.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2443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ГЕОМЕТРИЯ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Четырехугольники (14часов)</w:t>
      </w:r>
      <w:r w:rsidRPr="00EC6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719" w:rsidRPr="00244354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sz w:val="24"/>
          <w:szCs w:val="24"/>
        </w:rPr>
        <w:t xml:space="preserve">Многоугольник, выпуклый многоугольник, четырехугольник. Параллелограмм, его свойства и признаки. Трапеция. Прямоугольник, ромб, квадрат, их свойства. </w:t>
      </w:r>
      <w:r w:rsidR="00244354">
        <w:rPr>
          <w:rFonts w:ascii="Times New Roman" w:eastAsia="Times New Roman" w:hAnsi="Times New Roman" w:cs="Times New Roman"/>
          <w:sz w:val="24"/>
          <w:szCs w:val="24"/>
        </w:rPr>
        <w:t>Осевая и центральная симметрии.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</w:rPr>
        <w:t>Площадь(14часов)</w:t>
      </w:r>
      <w:r w:rsidRPr="00EC6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sz w:val="24"/>
          <w:szCs w:val="24"/>
        </w:rPr>
        <w:t>Понятие площади многоугольника. Площади квадрата, прямоугольника, параллелограмма, треугольника, трапеции. Теорема Пифагора. Теоре</w:t>
      </w:r>
      <w:r w:rsidR="00244354">
        <w:rPr>
          <w:rFonts w:ascii="Times New Roman" w:eastAsia="Times New Roman" w:hAnsi="Times New Roman" w:cs="Times New Roman"/>
          <w:sz w:val="24"/>
          <w:szCs w:val="24"/>
        </w:rPr>
        <w:t xml:space="preserve">ма, обратная теореме Пифагора. 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</w:rPr>
        <w:t>Подобные треугольники(25часов)</w:t>
      </w:r>
      <w:r w:rsidRPr="00EC67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sz w:val="24"/>
          <w:szCs w:val="24"/>
        </w:rPr>
        <w:t>Пропорциональные отрезки. Определение подобных треугольников. Отношение площадей подобных треугольников. Признаки подобия треугольников. Применение подобия к доказательству теорем и решению задач. Задачи на построение. Синус, косинус и тангенс острого угла прямоугольного треугольника. Значение синуса, косинуса и тан</w:t>
      </w:r>
      <w:r w:rsidR="00244354">
        <w:rPr>
          <w:rFonts w:ascii="Times New Roman" w:eastAsia="Times New Roman" w:hAnsi="Times New Roman" w:cs="Times New Roman"/>
          <w:sz w:val="24"/>
          <w:szCs w:val="24"/>
        </w:rPr>
        <w:t>генса для углов 30°, 45° и 60°.</w:t>
      </w:r>
    </w:p>
    <w:p w:rsidR="00EC6719" w:rsidRPr="00EC6719" w:rsidRDefault="00EC6719" w:rsidP="00EC6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b/>
          <w:sz w:val="24"/>
          <w:szCs w:val="24"/>
        </w:rPr>
        <w:t>Окружность(23часа).</w:t>
      </w:r>
    </w:p>
    <w:p w:rsidR="001A5DB2" w:rsidRPr="00201C28" w:rsidRDefault="00EC6719" w:rsidP="00201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719">
        <w:rPr>
          <w:rFonts w:ascii="Times New Roman" w:eastAsia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 и описанная окружности.</w:t>
      </w:r>
    </w:p>
    <w:p w:rsidR="00EC6719" w:rsidRDefault="00EC6719" w:rsidP="002443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Сод</w:t>
      </w:r>
      <w:r>
        <w:rPr>
          <w:rFonts w:ascii="Times New Roman" w:hAnsi="Times New Roman" w:cs="Times New Roman"/>
          <w:b/>
          <w:sz w:val="24"/>
          <w:szCs w:val="24"/>
        </w:rPr>
        <w:t>ержание учебного предмета (9 класс)</w:t>
      </w:r>
    </w:p>
    <w:p w:rsidR="001A5DB2" w:rsidRPr="001A5DB2" w:rsidRDefault="001A5DB2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Повторение</w:t>
      </w: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 xml:space="preserve"> изученного материала  в 8 классе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(4часа)</w:t>
      </w:r>
    </w:p>
    <w:p w:rsidR="00244354" w:rsidRDefault="00EC6719" w:rsidP="0024435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Век</w:t>
      </w:r>
      <w:r w:rsidR="001A5DB2">
        <w:rPr>
          <w:rFonts w:ascii="Times New Roman" w:hAnsi="Times New Roman" w:cs="Times New Roman"/>
          <w:b/>
          <w:sz w:val="24"/>
          <w:szCs w:val="24"/>
        </w:rPr>
        <w:t xml:space="preserve">торы и метод координат </w:t>
      </w:r>
    </w:p>
    <w:p w:rsidR="00EC6719" w:rsidRPr="00244354" w:rsidRDefault="00EC6719" w:rsidP="0024435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EC6719" w:rsidRPr="00EC6719" w:rsidRDefault="00EC6719" w:rsidP="0024435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pacing w:val="-1"/>
          <w:sz w:val="24"/>
          <w:szCs w:val="24"/>
        </w:rPr>
        <w:t>Соотношения между сторонами</w:t>
      </w:r>
      <w:r w:rsidR="001A5D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и углами треугольника.</w:t>
      </w:r>
    </w:p>
    <w:p w:rsidR="00EC6719" w:rsidRPr="00EC6719" w:rsidRDefault="00EC6719" w:rsidP="0024435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EC6719" w:rsidRPr="00EC6719" w:rsidRDefault="00EC6719" w:rsidP="00244354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719">
        <w:rPr>
          <w:rFonts w:ascii="Times New Roman" w:hAnsi="Times New Roman" w:cs="Times New Roman"/>
          <w:b/>
          <w:sz w:val="24"/>
          <w:szCs w:val="24"/>
        </w:rPr>
        <w:t>Длина окруж</w:t>
      </w:r>
      <w:r w:rsidR="001A5DB2">
        <w:rPr>
          <w:rFonts w:ascii="Times New Roman" w:hAnsi="Times New Roman" w:cs="Times New Roman"/>
          <w:b/>
          <w:sz w:val="24"/>
          <w:szCs w:val="24"/>
        </w:rPr>
        <w:t xml:space="preserve">ности и площадь круга </w:t>
      </w:r>
    </w:p>
    <w:p w:rsidR="00EC6719" w:rsidRPr="00EC6719" w:rsidRDefault="00EC6719" w:rsidP="002443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pacing w:val="-1"/>
          <w:sz w:val="24"/>
          <w:szCs w:val="24"/>
        </w:rPr>
        <w:t xml:space="preserve">Правильные многоугольники. Окружности, описанная около правильного многоугольника </w:t>
      </w:r>
      <w:r w:rsidRPr="00EC6719">
        <w:rPr>
          <w:rFonts w:ascii="Times New Roman" w:hAnsi="Times New Roman" w:cs="Times New Roman"/>
          <w:sz w:val="24"/>
          <w:szCs w:val="24"/>
        </w:rPr>
        <w:t>и вписанная в него. Построение правильных многоугольников. Длина окружности. Площадь круга.</w:t>
      </w:r>
    </w:p>
    <w:p w:rsidR="00EC6719" w:rsidRPr="00EC6719" w:rsidRDefault="001A5DB2" w:rsidP="0024435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Движения </w:t>
      </w:r>
    </w:p>
    <w:p w:rsidR="00EC6719" w:rsidRPr="00EC6719" w:rsidRDefault="00EC6719" w:rsidP="002443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719">
        <w:rPr>
          <w:rFonts w:ascii="Times New Roman" w:hAnsi="Times New Roman" w:cs="Times New Roman"/>
          <w:spacing w:val="-1"/>
          <w:sz w:val="24"/>
          <w:szCs w:val="24"/>
        </w:rPr>
        <w:t xml:space="preserve">Отображение плоскости на себя. Понятие движения. Осевая и центральная симметрии. </w:t>
      </w:r>
      <w:r w:rsidRPr="00EC6719">
        <w:rPr>
          <w:rFonts w:ascii="Times New Roman" w:hAnsi="Times New Roman" w:cs="Times New Roman"/>
          <w:sz w:val="24"/>
          <w:szCs w:val="24"/>
        </w:rPr>
        <w:t>Параллельный перенос. Поворот. Наложения и движения.</w:t>
      </w:r>
    </w:p>
    <w:p w:rsidR="007C4F11" w:rsidRPr="001A5DB2" w:rsidRDefault="001A5DB2" w:rsidP="00244354">
      <w:pPr>
        <w:shd w:val="clear" w:color="auto" w:fill="FFFFFF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Аксиомы планиметрии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Глава 1</w:t>
      </w: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. Свойства функций</w:t>
      </w:r>
      <w:r w:rsidR="001A5DB2">
        <w:rPr>
          <w:rFonts w:ascii="Times New Roman" w:eastAsia="Calibri" w:hAnsi="Times New Roman" w:cs="Times New Roman"/>
          <w:b/>
          <w:bCs/>
          <w:sz w:val="24"/>
          <w:szCs w:val="24"/>
        </w:rPr>
        <w:t>. Квадратичная функция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х + с,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её свойства и график. Неравенства второй степени с одной переменной. Метод интервалов. Четная и нечетная функция. Функция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 = 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val="en-US"/>
        </w:rPr>
        <w:t>n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Определение корня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-й степени. Вычисление корней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-й степени.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Цель: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расширить сведения о свойствах функций, ознакомить обучающихся со свойствами и графиком квадратичной функции, сформировать умение решать неравенства вида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ах</w:t>
      </w:r>
      <w:proofErr w:type="gramStart"/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084C25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26" type="#_x0000_t75" style="width:10.45pt;height:10.45pt" o:ole="">
            <v:imagedata r:id="rId11" o:title=""/>
          </v:shape>
          <o:OLEObject Type="Embed" ProgID="Equation.3" ShapeID="_x0000_i1026" DrawAspect="Content" ObjectID="_1663442307" r:id="rId12"/>
        </w:objec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0. Ввести понятие корня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-й степени.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В начале темы систематизируются сведения о функциях. Повторяются основные понятия: функция, аргумент, область определения функции, график. Даются понятия о возрастании и убывании функции, промежутках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знакопостоянства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>. Тем самым создается база для усвоения свойств квадратичной и степенной функций, а также для дальнейшего углубления функциональных представлений при изучении курса алгебры и начал анализа.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Подготовительным шагом к изучению свойств квадратичной функции является также рассмотрение вопроса о квадратном трехчлене и его корнях, выделении квадрата двучлена из квад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ратного трехчлена, разложении квадратного трехчлена на множители.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Изучение квадратичной функции начинается с рассмотрения функции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её свойств и особенностей графика, а также других частных видов квадратичной функции – функции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у=ах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+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у=а(х-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m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)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Эти сведения используются при изучении свойств квадратичной функции общего вида. Важно, чтобы обучающиеся поняли, что график функции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может быть получен из графика функции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у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с помощью двух параллельных  переносов. Приёмы построения графика функции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у = 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отрабатываются на конкретных примерах. При этом особое внимание следует уделить формированию у обучающихся умения указывать координаты вершины параболы, ее ось симметрии, направление ветвей параболы.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При изучении этой темы дальнейшее развитие получает умение находить по графику промежутки возрастания и убывания функции, а также промежутки, в которых функция сохраняет знак.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Формирование умений решать неравенства вида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с&gt;0 ах</w:t>
      </w:r>
      <w:r w:rsidRPr="00084C2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2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+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b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 + с&lt;0,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где а</w:t>
      </w:r>
      <w:r w:rsidRPr="00084C25">
        <w:rPr>
          <w:rFonts w:ascii="Times New Roman" w:eastAsia="Calibri" w:hAnsi="Times New Roman" w:cs="Times New Roman"/>
          <w:position w:val="-4"/>
          <w:sz w:val="24"/>
          <w:szCs w:val="24"/>
        </w:rPr>
        <w:object w:dxaOrig="200" w:dyaOrig="200">
          <v:shape id="_x0000_i1027" type="#_x0000_t75" style="width:10.45pt;height:10.45pt" o:ole="">
            <v:imagedata r:id="rId11" o:title=""/>
          </v:shape>
          <o:OLEObject Type="Embed" ProgID="Equation.3" ShapeID="_x0000_i1027" DrawAspect="Content" ObjectID="_1663442308" r:id="rId13"/>
        </w:object>
      </w:r>
      <w:r w:rsidRPr="00084C25">
        <w:rPr>
          <w:rFonts w:ascii="Times New Roman" w:eastAsia="Calibri" w:hAnsi="Times New Roman" w:cs="Times New Roman"/>
          <w:sz w:val="24"/>
          <w:szCs w:val="24"/>
        </w:rPr>
        <w:t>0, осуществляется с опорой на сведения о графике квадратичной функции (направление ветвей параболы ее расположение относительно оси</w:t>
      </w:r>
      <w:proofErr w:type="gramStart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О</w:t>
      </w:r>
      <w:proofErr w:type="gramEnd"/>
      <w:r w:rsidRPr="00084C25">
        <w:rPr>
          <w:rFonts w:ascii="Times New Roman" w:eastAsia="Calibri" w:hAnsi="Times New Roman" w:cs="Times New Roman"/>
          <w:iCs/>
          <w:sz w:val="24"/>
          <w:szCs w:val="24"/>
        </w:rPr>
        <w:t>х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>).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Обучающиеся знакомятся с методом интервалов, с помощью которого решаются несложные рациональные неравенства. 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Обучающиеся знакомятся со свойствами степенной функции у=х</w:t>
      </w:r>
      <w:r w:rsidRPr="00084C25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>n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при четном и нечетном натуральном показателе </w:t>
      </w:r>
      <w:r w:rsidRPr="00084C25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Вводится  понятие корня 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-й степени. Обучающиеся должны понимать смысл записей вида </w:t>
      </w:r>
      <w:r w:rsidRPr="00084C25">
        <w:rPr>
          <w:rFonts w:ascii="Times New Roman" w:eastAsia="Calibri" w:hAnsi="Times New Roman" w:cs="Times New Roman"/>
          <w:position w:val="-8"/>
          <w:sz w:val="24"/>
          <w:szCs w:val="24"/>
        </w:rPr>
        <w:object w:dxaOrig="580" w:dyaOrig="340">
          <v:shape id="_x0000_i1028" type="#_x0000_t75" style="width:29.2pt;height:17.75pt" o:ole="">
            <v:imagedata r:id="rId14" o:title=""/>
          </v:shape>
          <o:OLEObject Type="Embed" ProgID="Equation.3" ShapeID="_x0000_i1028" DrawAspect="Content" ObjectID="_1663442309" r:id="rId15"/>
        </w:objec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84C25">
        <w:rPr>
          <w:rFonts w:ascii="Times New Roman" w:eastAsia="Calibri" w:hAnsi="Times New Roman" w:cs="Times New Roman"/>
          <w:position w:val="-8"/>
          <w:sz w:val="24"/>
          <w:szCs w:val="24"/>
        </w:rPr>
        <w:object w:dxaOrig="400" w:dyaOrig="340">
          <v:shape id="_x0000_i1029" type="#_x0000_t75" style="width:19.85pt;height:17.75pt" o:ole="">
            <v:imagedata r:id="rId16" o:title=""/>
          </v:shape>
          <o:OLEObject Type="Embed" ProgID="Equation.3" ShapeID="_x0000_i1029" DrawAspect="Content" ObjectID="_1663442310" r:id="rId17"/>
        </w:objec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084C25">
        <w:rPr>
          <w:rFonts w:ascii="Times New Roman" w:eastAsia="Calibri" w:hAnsi="Times New Roman" w:cs="Times New Roman"/>
          <w:sz w:val="24"/>
          <w:szCs w:val="24"/>
        </w:rPr>
        <w:t>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2. Уравнения и неравенства с одной переменной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второй степени. 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 и обобщить сведения о решении целых с одной переменной,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 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В этой теме завершается изучение рациональных уравнений с одной переменной. В связи с этим проводится некоторое обобщение и углубление сведений об уравнениях. Вводятся понятия целого рационального уравнения и его степени. Обучающиеся знакомятся с решением уравнений третьей степени и четвертой степени с помощью разложения на множители и введения вспомогательной переменной. </w:t>
      </w:r>
      <w:r w:rsidRPr="00084C25">
        <w:rPr>
          <w:rFonts w:ascii="Times New Roman" w:eastAsia="Calibri" w:hAnsi="Times New Roman" w:cs="Times New Roman"/>
          <w:sz w:val="24"/>
          <w:szCs w:val="24"/>
        </w:rPr>
        <w:lastRenderedPageBreak/>
        <w:t>Метод решения уравнений путем введения вспомогательных переменных будет широко использоваться дальнейшем при решении тригонометрических, логарифмических и других видов уравнений.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В данной теме завершаемся изучение систем уравнений с двумя переменными. Основное внимание уделяется системам, в которых одно из уравнений первой степени, а другое второй. Известный обучающимся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чиваться простейшими примерами.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Привлечение известных обучающимся графиков позволяет привести примеры графического решения систем уравнений. С помощью графических представлений можно наглядно показать обучающимся, что системы двух уравнений с двумя переменными второй степени могут иметь одно, два, три, четыре решения или не иметь решений.</w:t>
      </w:r>
    </w:p>
    <w:p w:rsidR="00084C25" w:rsidRPr="00084C25" w:rsidRDefault="00084C25" w:rsidP="00A628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084C25" w:rsidRPr="00084C25" w:rsidRDefault="00084C25" w:rsidP="00A6286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Глава 3. Уравнения и неравенств</w:t>
      </w:r>
      <w:r w:rsidR="00B40762">
        <w:rPr>
          <w:rFonts w:ascii="Times New Roman" w:eastAsia="Calibri" w:hAnsi="Times New Roman" w:cs="Times New Roman"/>
          <w:b/>
          <w:sz w:val="24"/>
          <w:szCs w:val="24"/>
        </w:rPr>
        <w:t xml:space="preserve">а с двумя переменными </w:t>
      </w:r>
    </w:p>
    <w:p w:rsidR="00084C25" w:rsidRPr="00084C25" w:rsidRDefault="00084C25" w:rsidP="00A6286D">
      <w:pPr>
        <w:tabs>
          <w:tab w:val="left" w:pos="651"/>
        </w:tabs>
        <w:autoSpaceDE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Уравнение с двумя переменными и его график. Системы уравнений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84C25" w:rsidRPr="00084C25" w:rsidRDefault="00084C25" w:rsidP="00244354">
      <w:pPr>
        <w:tabs>
          <w:tab w:val="left" w:pos="651"/>
        </w:tabs>
        <w:autoSpaceDE w:val="0"/>
        <w:autoSpaceDN w:val="0"/>
        <w:adjustRightInd w:val="0"/>
        <w:spacing w:after="0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C25">
        <w:rPr>
          <w:rFonts w:ascii="Times New Roman" w:eastAsia="Times New Roman" w:hAnsi="Times New Roman" w:cs="Times New Roman"/>
          <w:spacing w:val="40"/>
          <w:sz w:val="24"/>
          <w:szCs w:val="24"/>
        </w:rPr>
        <w:t>Цель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softHyphen/>
        <w:t>ными, и текстовые задачи с помощью составления таких систем.</w:t>
      </w:r>
    </w:p>
    <w:p w:rsidR="00084C25" w:rsidRPr="00084C25" w:rsidRDefault="00084C25" w:rsidP="00244354">
      <w:pPr>
        <w:spacing w:after="0"/>
        <w:ind w:firstLine="680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В данной теме завершается изучение систем уравнений с дву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мя переменными. Основное внимание уделяется системам, в ко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торых одно из уравнений первой степени, а другое второй. Из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нию квадратного уравнения. Учащиеся  должны  уметь решать системы двух уравнений с двумя переменны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ми, указанные в содержании. 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уравнений; решать составленную систему уравнений; ин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терпретировать результат. Решать системы неравенств с двумя переменными.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Глава 4</w:t>
      </w:r>
      <w:r w:rsidR="00B40762">
        <w:rPr>
          <w:rFonts w:ascii="Times New Roman" w:eastAsia="Calibri" w:hAnsi="Times New Roman" w:cs="Times New Roman"/>
          <w:b/>
          <w:bCs/>
          <w:sz w:val="24"/>
          <w:szCs w:val="24"/>
        </w:rPr>
        <w:t>. Прогрессии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Арифметическая и геометрическая прогрессии. Формулы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>членов прогрессии. Бесконечно убывающая геометрическая прогрессия.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84C25">
        <w:rPr>
          <w:rFonts w:ascii="Times New Roman" w:eastAsia="Calibri" w:hAnsi="Times New Roman" w:cs="Times New Roman"/>
          <w:sz w:val="24"/>
          <w:szCs w:val="24"/>
        </w:rPr>
        <w:t>дать понятия об арифметической и геометрической прогрессиях как числовых последовательностях особого вида.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При изучении темы вводится понятие последовательности, разъясняется смысл термина «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>-й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Работа с формулами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-го члена и суммы первых </w:t>
      </w:r>
      <w:r w:rsidRPr="00084C25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lastRenderedPageBreak/>
        <w:t>Рассматриваются характеристические свойства арифметической и геометрической прогрессий, что позволяет расширить круг предлагаемых задач.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Глава 5</w:t>
      </w: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. Элементы комбинаторики</w:t>
      </w:r>
      <w:r w:rsidR="00B407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теории вероятностей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Комбинаторное правило умножения. Перестановки, размеще</w:t>
      </w:r>
      <w:r w:rsidRPr="00084C25">
        <w:rPr>
          <w:rFonts w:ascii="Times New Roman" w:eastAsia="Calibri" w:hAnsi="Times New Roman" w:cs="Times New Roman"/>
          <w:sz w:val="24"/>
          <w:szCs w:val="24"/>
        </w:rPr>
        <w:softHyphen/>
        <w:t>ния, сочетания. Относительная частота и вероятность случайного события.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ознакомить обучающихся 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084C2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>понятиями перестановки, размещения, сочетания и соответствующими формулами для подсчета их числа; ввести понятия относительной частоты и вероятности случайного события.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Изучение темы начинается с решения задач, в которых требуется составить те или иные комбинации элементов и. подсчитать</w:t>
      </w:r>
      <w:r w:rsidRPr="00084C2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084C25">
        <w:rPr>
          <w:rFonts w:ascii="Times New Roman" w:eastAsia="Calibri" w:hAnsi="Times New Roman" w:cs="Times New Roman"/>
          <w:sz w:val="24"/>
          <w:szCs w:val="24"/>
        </w:rPr>
        <w:t>их число. Разъясняется комбинаторное правило умножения, которое исполнятся в дальнейшем при выводе формул для подсчёта числа перестановок, размещений и сочетаний. При изучении данного материала необходимо обратить внимание обучающихся на различие понятий «размещение» и «сочетание», сформировать у них умение определять, о каком виде комбинаций идет речь в задаче.</w:t>
      </w:r>
    </w:p>
    <w:p w:rsidR="00084C25" w:rsidRPr="00084C25" w:rsidRDefault="00084C25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В данной теме обучающиеся знакомятся с начальными сведениями из теории вероятностей. Вводятся понятия «случайное событие», «относительная частота», «вероятность случайного события». Рассматриваются статистический и классический подходы к определению вероятности случайного события. Важно обратить внимание обучающихся на то, что классическое определение вероятности можно применять только к таким моделям реальных событий, в которых все исходы являются равновозможными.</w:t>
      </w:r>
    </w:p>
    <w:p w:rsidR="00084C25" w:rsidRPr="00084C25" w:rsidRDefault="00B40762" w:rsidP="0024435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 Повторение</w:t>
      </w:r>
    </w:p>
    <w:p w:rsidR="00084C25" w:rsidRPr="00084C25" w:rsidRDefault="00084C25" w:rsidP="00244354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Повторение, обобщение и систематизация знаний, у</w:t>
      </w:r>
      <w:r w:rsidR="00B40762">
        <w:rPr>
          <w:rFonts w:ascii="Times New Roman" w:eastAsia="Times New Roman" w:hAnsi="Times New Roman" w:cs="Times New Roman"/>
          <w:sz w:val="24"/>
          <w:szCs w:val="24"/>
        </w:rPr>
        <w:t xml:space="preserve">мений и навыков за курс математики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школы.</w:t>
      </w: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084C25" w:rsidRPr="00084C25" w:rsidRDefault="00084C25" w:rsidP="00084C25">
      <w:pPr>
        <w:widowControl w:val="0"/>
        <w:spacing w:after="0" w:line="240" w:lineRule="auto"/>
        <w:ind w:right="52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641" w:rsidRPr="00244354" w:rsidRDefault="00244354" w:rsidP="00084C2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4435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 по математике  . 9 класс</w:t>
      </w:r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8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1. Повторение 6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Повторение 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Повторение 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Повторение 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Повторение 4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Повторение. Систематизация знаний за курс 8кл 5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Контрольная работа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25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2. Глава I. Квадратичная функция. 7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Функция.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Область определение и область значений функций. 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Функция. Область определения и область значений функции 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п.2 Свойства функций. 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Свойства функций 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Свойства функций3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Понятие вектора. Равенство векторов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Откладывание вектора от данной точки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33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Раздел 3. Квадратный трехчлен. </w:t>
        </w:r>
        <w:r w:rsidR="008B1223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Векторы.</w:t>
        </w:r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14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п.3.Квадратный трехчлен и его корни. 2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Сумма двух векторов. Законы сложения векторов. Правило параллелограмма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Вычитание векторов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Решение задач по теме: «сложение и вычитание векторов»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Квадратный трехчлен и его корни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п.4. Разложение квадратного трёхчлена на множители.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Разложение квадратного трехчлена на множители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1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Разложение квадратного трехчлена на множители3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Умножение вектора на число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Применение векторов к решению задач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Средняя линия трапеции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Решение задач. Обобщение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Контрольная работа № 1по теме: «Функции.</w:t>
        </w:r>
        <w:r w:rsidR="003F660D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Векторы»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47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4. Квадратичная функция и её график. 22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п.5.Функция y=ax^2,её график свойства.1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Функция y=ax^2 , ее график и свойства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Разложение вектора по двум данным неколлинеарным векторам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Координаты вектора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п.6. График функций y=ax^2+n и y=(x-m)^2. 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п.6. График функций y=ax^2+n и y=(x-m)^2. 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Простейшие задачи в координатах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1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Простейшие задачи в координатах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п.6. График функций y=ax^2+n и y=(x-m)^2. 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п.7.Построение графика квадратичной функции.1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п.7.Построение графика квадратичной функции.2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п.7.Построение графика квадратичной функции.3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п.8.Функция y=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ax^n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14. п.9. Корень n-й степени.1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15. п.9. Корень n-й степени.2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16. Решение задач методом координат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17. Уравнение окружности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18. Уравнение прямой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19. Решение задач по теме: «Уравнение окружности. Уравнение прямой»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20. Решение задач.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21. Решение задач. Систематизация и обобщение знаний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22. Контрол</w:t>
        </w:r>
        <w:r w:rsid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ьная рабо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та №2 "Квадратичная функция и её график.</w:t>
        </w:r>
        <w:r w:rsid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Метод координат ".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70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5. Уравнение с одной переменной. 13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п.12. Целое уравнение и его корни.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Целое уравнение и его корни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Целое уравнение и его корни3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Синус, косинус, тангенс угла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Синус, косинус, тангенс угла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п.13. Дробные рациональные уравнения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Дробные рациональные уравнения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Дробные рациональные уравнения3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Дробные рациональные уравнения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4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Дробные рациональные уравнения5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Теорема о площади треугольника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Теорема синусов и косинусов 2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83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Раздел 6. Неравенства с одной переменной. </w:t>
        </w:r>
        <w:r w:rsid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Решение треугольников</w:t>
        </w:r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11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п.14.Решение неравен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ств вт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орой степени с одной переменной.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Решение неравенств второй степени с одной переменной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Решение неравен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ств вт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орой степени с одной переменной3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Решение треугольников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Решение треугольников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п.15. Решение неравенств методом интервалов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Решение неравенств методом интервалов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Измерительные работы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Угол между векторами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.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Скалярное произведение векторов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Решение задач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4" w:history="1"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Контрольная рабо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та №3 "Уравнения и неравенства с одной переменной.</w:t>
        </w:r>
        <w:r w:rsidR="008B1223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Соотношения между сторонами и углами треугольника. </w:t>
        </w:r>
        <w:r w:rsidR="008B1223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Скалярное произведение векторов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.» 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5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7. Уравнения с двумя переменными и их системы. 17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п.17. Уравнения с двумя переменными и его график.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Уравнение с двумя переменными и его график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п.18. Графический способ решения систем уравнений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Графический способ решения систем уравнений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п.19.Решение систем уравнений второй степени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Решение систем уравнений второй степени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Решение систем уравнений второй степени3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Правильный многоугольник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Окружность, описанная около правильного многоугольника и вписанная в правильный многоугольник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п. 20. Решение задач с помощью систем уравнений второй степени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решение задач с помощью систем уравнений второй степени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решение задач с помощью систем уравнений второй степени3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Решение задач с помощью систем уравнений второй степени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4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14. Решение задач с помощью систем уравнений второй степени5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15. Формулы для вычисления площади правильного многоугольника, его стороны и радиуса вписанной окружности 2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16. Решение задач по теме: «правильный многоугольник»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2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8. Неравенства с двумя переменными и их системы. 7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п.21.Неравенства с двумя переменными.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Неравенства с двумя переменными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п.22.Системы неравен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ств с дв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умя переменными.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Системы неравенств с двумя переменными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5.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Контролная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рабрта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№4 "Уравнения и неравенства с двумя переменными"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Длина окружности 1 ч</w:t>
        </w:r>
      </w:hyperlink>
    </w:p>
    <w:p w:rsidR="00313641" w:rsidRPr="008B1223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1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Решение задач по теме: «Длина окружности» 1 ч</w:t>
        </w:r>
      </w:hyperlink>
    </w:p>
    <w:p w:rsidR="00313641" w:rsidRPr="008B1223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20" w:history="1"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Раздел 9. Арифметическая прогрессия. </w:t>
        </w:r>
        <w:r w:rsidR="008B1223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Длина окружности, площадь круга и кругового сектора </w:t>
        </w:r>
        <w:r w:rsidR="00313641" w:rsidRPr="008B122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15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п.24.Последовательности.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п.25.Определение арифметической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арифметической прогрессии.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Определение арифметической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арифметической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Площадь круга и кругового сектора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Решение задач по теме: «Площадь круга и кругового сектора»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п.26.Формула суммы первых n членов арифметической прогрессии.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Формула суммы n первых членов арифметической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Формула суммы n первых членов арифметической прогрессии3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Формула суммы n первых членов арифметической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4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Решение задач. Круг и круговой сектор.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Решение задач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Решение задач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Контрольная работа №5 "Арифметическая прогрессия.</w:t>
        </w:r>
        <w:r w:rsidR="008B1223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Длина окружности, площадь круга и кругового сектора".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14. Отображение плоскости на себя. Понятие движения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15. Свойства движения. 1 ч</w:t>
        </w:r>
      </w:hyperlink>
    </w:p>
    <w:p w:rsidR="00313641" w:rsidRPr="001A5DB2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36" w:history="1">
        <w:r w:rsidR="00313641" w:rsidRP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Раздел 10. Геометрическая прогрессия. 16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п.27.Определение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геометрической прогрессии.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Формула n-ого члена 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геометрической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прогрессии3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4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Формула n-ого члена 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геометрической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прогрессии5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6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Определение геометрической прогрессии.</w:t>
        </w:r>
        <w:r w:rsidR="00244354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Формула n-ого члена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7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Осевая и центральная симметрия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Параллельный перенос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Поворот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п.28. Формула суммы первых n членов геометрической прогрессии.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Формула суммы n первых членов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Формула суммы n первых членов геометрической прогрессии3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14. Формула суммы n первых членов геометрической прогрессии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4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15. Решение задач: «Параллельный перенос. Поворот»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16. Контрольная работа №6 "Геометрическая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прогрессия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.Д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вижение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". 1 ч</w:t>
        </w:r>
      </w:hyperlink>
    </w:p>
    <w:p w:rsidR="00313641" w:rsidRPr="001A5DB2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53" w:history="1">
        <w:r w:rsidR="00313641" w:rsidRP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Раздел 11. Элементы комбинаторики. </w:t>
        </w:r>
        <w:r w:rsidR="001A5DB2" w:rsidRP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Начальные сведения из стереометрии </w:t>
        </w:r>
        <w:r w:rsidR="00313641" w:rsidRP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13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П.30.Примеры комбинаторных задач.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п.31.Перестановки.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Перестановки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Предмет стереометрии. Геометрические тела и поверхности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Многогранники. Призма: элементы, формулы объема и площади поверхности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п.32.Размещения.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Размещения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Размещения3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9. п.33.Сочетания.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Сочетания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11. Сочетания3 Решение задач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Параллелепипед и куб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13. Тела вращения: цилиндр и конус 1 ч</w:t>
        </w:r>
      </w:hyperlink>
    </w:p>
    <w:p w:rsidR="00313641" w:rsidRPr="001A5DB2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167" w:history="1">
        <w:r w:rsid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Раздел 12. </w:t>
        </w:r>
        <w:proofErr w:type="gramStart"/>
        <w:r w:rsid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Начальная</w:t>
        </w:r>
        <w:proofErr w:type="gramEnd"/>
        <w:r w:rsid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 xml:space="preserve"> све</w:t>
        </w:r>
        <w:r w:rsidR="00313641" w:rsidRPr="001A5DB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bdr w:val="single" w:sz="6" w:space="0" w:color="FFFFFF" w:frame="1"/>
          </w:rPr>
          <w:t>дения из теории вероятностей. 6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п.34.Относительная частота случайного события.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</w:t>
        </w:r>
        <w:r w:rsid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2. п.35.Вероятность равново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зможных событий.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3. Вероятность равновозможных событий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2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Решение задач.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4. Шар и сфера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Решение задач по теме «Начальные сведения из стереометрии»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Контрольная работа №7 "Элементы комбинаторики и теории вероятности". 1 ч</w:t>
        </w:r>
      </w:hyperlink>
    </w:p>
    <w:p w:rsidR="00313641" w:rsidRPr="00313641" w:rsidRDefault="00120774" w:rsidP="00313641">
      <w:pPr>
        <w:numPr>
          <w:ilvl w:val="1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144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Раздел 13. Итоговое повторение. 23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1. Повторение. Алгебраические выражения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2. Повторение. Алгебраические выражения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3.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.Р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ешений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уравнений1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4.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.Р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ешений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уравнений2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5. Повторение. Начальные геометрические сведения. Параллельные прямые.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6. Повторение. Треугольники. Решение треугольников.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7. Повторение. Треугольники. Решение треугольников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8. Системы уравнений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9.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.Р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ешение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системы уравнений.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10. Текстовые задачи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11.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.Р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ешение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текстовых задач.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12. Повторение. Окружность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7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13.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.Р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ешение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неравенств и их систем.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8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14. Повторение. Четырёхугольники, многоугольники.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9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15. Повторение. Четырёхугольники, многоугольники.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0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16.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.П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рогрессии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1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17.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.Ф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ункции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и графики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2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Урок 18. </w:t>
        </w:r>
        <w:proofErr w:type="spell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Повторение</w:t>
        </w:r>
        <w:proofErr w:type="gramStart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.Ф</w:t>
        </w:r>
        <w:proofErr w:type="gram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ункции</w:t>
        </w:r>
        <w:proofErr w:type="spellEnd"/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и графики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3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19. Повторение. Векторы. Метод координат. Движения 1 ч</w:t>
        </w:r>
      </w:hyperlink>
    </w:p>
    <w:p w:rsidR="00313641" w:rsidRPr="00313641" w:rsidRDefault="00120774" w:rsidP="00313641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4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20. Обобщающее повторение 1 ч</w:t>
        </w:r>
      </w:hyperlink>
    </w:p>
    <w:p w:rsidR="00313641" w:rsidRPr="00313641" w:rsidRDefault="00120774" w:rsidP="00A6286D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5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21</w:t>
        </w:r>
        <w:r w:rsidR="00A6286D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-22. Итоговая контрольная работа. 2</w:t>
        </w:r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 xml:space="preserve"> ч</w:t>
        </w:r>
      </w:hyperlink>
    </w:p>
    <w:p w:rsidR="00D741E3" w:rsidRPr="00A6286D" w:rsidRDefault="00120774" w:rsidP="00A6286D">
      <w:pPr>
        <w:numPr>
          <w:ilvl w:val="2"/>
          <w:numId w:val="0"/>
        </w:numPr>
        <w:pBdr>
          <w:top w:val="dotted" w:sz="6" w:space="2" w:color="808080"/>
          <w:left w:val="dotted" w:sz="6" w:space="2" w:color="808080"/>
          <w:bottom w:val="dotted" w:sz="6" w:space="2" w:color="808080"/>
          <w:right w:val="dotted" w:sz="6" w:space="2" w:color="808080"/>
        </w:pBdr>
        <w:tabs>
          <w:tab w:val="num" w:pos="2160"/>
        </w:tabs>
        <w:spacing w:after="0"/>
        <w:ind w:left="-450" w:firstLine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6" w:history="1">
        <w:r w:rsidR="00313641" w:rsidRPr="00313641">
          <w:rPr>
            <w:rFonts w:ascii="Times New Roman" w:eastAsia="Times New Roman" w:hAnsi="Times New Roman" w:cs="Times New Roman"/>
            <w:color w:val="000000"/>
            <w:sz w:val="24"/>
            <w:szCs w:val="24"/>
            <w:bdr w:val="single" w:sz="6" w:space="0" w:color="FFFFFF" w:frame="1"/>
          </w:rPr>
          <w:t>Урок 23. Комплексное повторение. Итоговый урок. 1 ч</w:t>
        </w:r>
      </w:hyperlink>
    </w:p>
    <w:p w:rsidR="001A5DB2" w:rsidRPr="00084C25" w:rsidRDefault="001A5DB2" w:rsidP="001A5DB2">
      <w:pPr>
        <w:widowControl w:val="0"/>
        <w:spacing w:after="0" w:line="240" w:lineRule="auto"/>
        <w:ind w:right="527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Тематическое планирование учебного материала</w:t>
      </w:r>
    </w:p>
    <w:p w:rsidR="001A5DB2" w:rsidRPr="00084C25" w:rsidRDefault="001A5DB2" w:rsidP="001A5DB2">
      <w:pPr>
        <w:widowControl w:val="0"/>
        <w:spacing w:after="0" w:line="273" w:lineRule="exact"/>
        <w:ind w:right="2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5DB2" w:rsidRPr="00084C25" w:rsidRDefault="001A5DB2" w:rsidP="001A5DB2">
      <w:pPr>
        <w:widowControl w:val="0"/>
        <w:spacing w:after="0" w:line="273" w:lineRule="exact"/>
        <w:ind w:right="27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5DB2" w:rsidRPr="00084C25" w:rsidRDefault="001A5DB2" w:rsidP="001A5DB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Изменения, внесенные в авторскую учебную программу и их обоснование: </w:t>
      </w:r>
    </w:p>
    <w:p w:rsidR="00D741E3" w:rsidRPr="00A6286D" w:rsidRDefault="001A5DB2" w:rsidP="00A6286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           В начале учебного года данной рабочей программой предусмотрено повторени</w:t>
      </w:r>
      <w:r>
        <w:rPr>
          <w:rFonts w:ascii="Times New Roman" w:eastAsia="Calibri" w:hAnsi="Times New Roman" w:cs="Times New Roman"/>
          <w:sz w:val="24"/>
          <w:szCs w:val="24"/>
        </w:rPr>
        <w:t>е материала 8 класса в объёме 6 часов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. В соответствии с планом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контроля с целью изучения преподавания предметов,  выносимых на итоговую аттестацию, добавлены две контрольные работы: входная контрольная работа (за курс алгебры 8 класса) и двухчасовая диагностическая  контрольная работа, также </w:t>
      </w:r>
      <w:r w:rsidRPr="00084C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запланирован пробный экзамен за курс основной школы </w:t>
      </w: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в формате ГИА</w:t>
      </w:r>
      <w:r w:rsidRPr="00084C25">
        <w:rPr>
          <w:rFonts w:ascii="Times New Roman" w:eastAsia="Calibri" w:hAnsi="Times New Roman" w:cs="Times New Roman"/>
          <w:sz w:val="24"/>
          <w:szCs w:val="24"/>
        </w:rPr>
        <w:t>. Количество контрольных работ 9 и 1 пробная работа в формате ГИА, вместо 8, с учётом итоговой контрольной работы.</w:t>
      </w:r>
    </w:p>
    <w:p w:rsidR="008172C9" w:rsidRDefault="00740200" w:rsidP="00A6286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</w:t>
      </w:r>
      <w:r w:rsidRPr="00740200">
        <w:rPr>
          <w:rFonts w:ascii="Times New Roman" w:eastAsia="Calibri" w:hAnsi="Times New Roman" w:cs="Times New Roman"/>
          <w:b/>
          <w:sz w:val="28"/>
          <w:szCs w:val="28"/>
        </w:rPr>
        <w:t>ие</w:t>
      </w:r>
      <w:r w:rsidR="00D741E3"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</w:t>
      </w:r>
      <w:r w:rsidR="008172C9" w:rsidRPr="008172C9">
        <w:rPr>
          <w:rFonts w:ascii="Arial" w:eastAsia="Times New Roman" w:hAnsi="Arial" w:cs="Arial"/>
          <w:vanish/>
          <w:sz w:val="16"/>
          <w:szCs w:val="16"/>
        </w:rPr>
        <w:t>Начало формыКонец формы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0915"/>
        <w:gridCol w:w="1418"/>
      </w:tblGrid>
      <w:tr w:rsidR="00931FDD" w:rsidTr="00EE5C32">
        <w:tc>
          <w:tcPr>
            <w:tcW w:w="1809" w:type="dxa"/>
          </w:tcPr>
          <w:p w:rsidR="00931FDD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915" w:type="dxa"/>
          </w:tcPr>
          <w:p w:rsidR="00931FDD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931FDD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931FDD" w:rsidRPr="00EE5C32" w:rsidTr="00EE5C32">
        <w:tc>
          <w:tcPr>
            <w:tcW w:w="1809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10915" w:type="dxa"/>
          </w:tcPr>
          <w:p w:rsidR="00931FDD" w:rsidRPr="00EE5C32" w:rsidRDefault="00931FDD" w:rsidP="00931F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Повторение. Систематизация и обобщение знаний по алгебре 8класса</w:t>
            </w:r>
          </w:p>
        </w:tc>
        <w:tc>
          <w:tcPr>
            <w:tcW w:w="1418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1FDD" w:rsidRPr="00EE5C32" w:rsidTr="00EE5C32">
        <w:tc>
          <w:tcPr>
            <w:tcW w:w="1809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0915" w:type="dxa"/>
          </w:tcPr>
          <w:p w:rsidR="00931FDD" w:rsidRPr="00EE5C32" w:rsidRDefault="00931FDD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Повторение. Систематизация и обобщение знаний по геометрии 8класса</w:t>
            </w:r>
          </w:p>
        </w:tc>
        <w:tc>
          <w:tcPr>
            <w:tcW w:w="1418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1FDD" w:rsidRPr="00EE5C32" w:rsidTr="00EE5C32">
        <w:tc>
          <w:tcPr>
            <w:tcW w:w="1809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15" w:type="dxa"/>
          </w:tcPr>
          <w:p w:rsidR="00931FDD" w:rsidRPr="00EE5C32" w:rsidRDefault="00931FDD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Повторение. Систематизация и обобщение знаний по алгебре 8класса</w:t>
            </w:r>
          </w:p>
        </w:tc>
        <w:tc>
          <w:tcPr>
            <w:tcW w:w="1418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1FDD" w:rsidRPr="00EE5C32" w:rsidTr="00EE5C32">
        <w:tc>
          <w:tcPr>
            <w:tcW w:w="1809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15" w:type="dxa"/>
          </w:tcPr>
          <w:p w:rsidR="00931FDD" w:rsidRPr="00EE5C32" w:rsidRDefault="00931FDD" w:rsidP="00931F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Входная контрольная работа</w:t>
            </w:r>
          </w:p>
          <w:p w:rsidR="00931FDD" w:rsidRPr="00EE5C32" w:rsidRDefault="00931FDD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31FDD" w:rsidRPr="00EE5C32" w:rsidRDefault="00931FDD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Функция. Область определения и область значений функции.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Свойства функций</w:t>
            </w:r>
          </w:p>
        </w:tc>
        <w:tc>
          <w:tcPr>
            <w:tcW w:w="1418" w:type="dxa"/>
          </w:tcPr>
          <w:p w:rsidR="008172C9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Понятие вектора. Равенство векторов</w:t>
            </w:r>
          </w:p>
        </w:tc>
        <w:tc>
          <w:tcPr>
            <w:tcW w:w="1418" w:type="dxa"/>
          </w:tcPr>
          <w:p w:rsidR="008172C9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1E68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Откладывание вектора от данной точки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Вычитание векторов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15" w:type="dxa"/>
          </w:tcPr>
          <w:p w:rsidR="008172C9" w:rsidRPr="00EE5C32" w:rsidRDefault="008172C9" w:rsidP="008172C9">
            <w:pPr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теме: «сложение и вычитание векторов»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Умножение вектора на число</w:t>
            </w:r>
          </w:p>
        </w:tc>
        <w:tc>
          <w:tcPr>
            <w:tcW w:w="1418" w:type="dxa"/>
          </w:tcPr>
          <w:p w:rsidR="008172C9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Умножение вектора на число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Применение векторов к решению задач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Средняя линия трапеции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8172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Обобщение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 1по теме:  «Функции» и «Векторы» 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172C9" w:rsidRPr="00EE5C32" w:rsidTr="00EE5C32">
        <w:tc>
          <w:tcPr>
            <w:tcW w:w="1809" w:type="dxa"/>
          </w:tcPr>
          <w:p w:rsidR="008172C9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28-29</w:t>
            </w:r>
          </w:p>
        </w:tc>
        <w:tc>
          <w:tcPr>
            <w:tcW w:w="10915" w:type="dxa"/>
          </w:tcPr>
          <w:p w:rsidR="008172C9" w:rsidRPr="00EE5C32" w:rsidRDefault="008172C9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2 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, ее график и свойства</w:t>
            </w:r>
          </w:p>
        </w:tc>
        <w:tc>
          <w:tcPr>
            <w:tcW w:w="1418" w:type="dxa"/>
          </w:tcPr>
          <w:p w:rsidR="008172C9" w:rsidRPr="00EE5C32" w:rsidRDefault="008172C9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Разложение вектора по двум данным неколлинеарным векторам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Координаты вектора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32-34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Графики функций 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y=ax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+n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y=a(x-m)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35-36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Простейшие задачи в координатах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37-</w:t>
            </w: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313641" w:rsidP="0031364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</w:t>
            </w:r>
            <w:proofErr w:type="spellStart"/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13641" w:rsidRPr="00EE5C32" w:rsidTr="00EE5C32">
        <w:tc>
          <w:tcPr>
            <w:tcW w:w="1809" w:type="dxa"/>
          </w:tcPr>
          <w:p w:rsidR="00313641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41-42</w:t>
            </w:r>
          </w:p>
        </w:tc>
        <w:tc>
          <w:tcPr>
            <w:tcW w:w="10915" w:type="dxa"/>
          </w:tcPr>
          <w:p w:rsidR="00313641" w:rsidRPr="00EE5C32" w:rsidRDefault="00313641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Корень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-ой степени.</w:t>
            </w:r>
          </w:p>
        </w:tc>
        <w:tc>
          <w:tcPr>
            <w:tcW w:w="1418" w:type="dxa"/>
          </w:tcPr>
          <w:p w:rsidR="00313641" w:rsidRPr="00EE5C32" w:rsidRDefault="00313641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8B12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методом координат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8B12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Уравнение окружности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D741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Уравнение 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прямой</w:t>
            </w:r>
            <w:proofErr w:type="gramEnd"/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D741E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Решение задач по теме: «Уравнение окружности. Уравнение 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прямой</w:t>
            </w:r>
            <w:proofErr w:type="gramEnd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47-48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задач.  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2 "Квадратичная функция</w:t>
            </w:r>
            <w:proofErr w:type="gram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Метод координат 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50-52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53-54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Синус, косинус, тангенс угла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Теорема о площади треугольника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Теорема синусов и косинусов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62-64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неравен</w:t>
            </w:r>
            <w:proofErr w:type="gram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ств вт</w:t>
            </w:r>
            <w:proofErr w:type="gram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орой степени с одной переменной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65-66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треугольников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67-68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Измерительные работы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Угол между векторами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.</w:t>
            </w:r>
            <w:proofErr w:type="gramEnd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Скалярное произведение векторов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 3 по теме "Уравнения и неравенства с одной переменной.</w:t>
            </w: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Соотношения между сторонами и углами треугольника. Скалярное произведение векторов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систем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Правильный многоугольник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Окружность, описанная около правильного  многоугольника и вписанная в правильный многоугольник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Формулы для вычисления площади правильного  многоугольника, его стороны и радиуса вписанной окружности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теме: «Правильный  многоугольник»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Системы неравен</w:t>
            </w:r>
            <w:proofErr w:type="gram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умя переменными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 4 «Решение систем уравнений и неравенств»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Длина окружности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теме: «Длина окружности»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арифметической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Площадь круга и кругового сектора</w:t>
            </w:r>
          </w:p>
          <w:p w:rsidR="00D741E3" w:rsidRPr="00EE5C32" w:rsidRDefault="00D741E3" w:rsidP="00931FD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 по теме: «Площадь круга и кругового сектора»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  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задач. Круг и круговой сектор.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 5 по теме "Арифметическая прогрессия. </w:t>
            </w: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Длина окружности,  площадь круга и кругового сектора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Отображение плоскости на себя. Понятие движения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Свойства движения.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геометрической прогрессии. Формула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Осевая и центральная симметрия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Параллельный перенос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Поворот 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Формула суммы </w:t>
            </w:r>
            <w:r w:rsidRPr="00EE5C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Решение задач: «Параллельный перенос. Поворот»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 6  по теме «Геометрическая прогрессия. </w:t>
            </w: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Движение</w:t>
            </w:r>
            <w:proofErr w:type="gramStart"/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.»</w:t>
            </w:r>
            <w:proofErr w:type="gramEnd"/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Предмет стереометрии. Геометрические тела и поверхности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Многогранники. Призма: элементы, формулы объема и площади поверхности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Параллелепипед и куб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Тела вращения: цилиндр и конус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Шар и сфера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Решение задач по теме «Начальные сведения из стереометрии»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 «Элементы комбинаторики и теории вероятностей»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tabs>
                <w:tab w:val="left" w:pos="1315"/>
              </w:tabs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Уравнения</w:t>
            </w: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Треугольники. Решение треугольников.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Треугольники. Решение треугольников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5C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уравнений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rPr>
          <w:trHeight w:val="463"/>
        </w:trPr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5C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Системы уравнений</w:t>
            </w:r>
          </w:p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158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Окружность.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E5C3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Неравенства  ы неравенств</w:t>
            </w:r>
          </w:p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Четырёхугольники,  многоугольники.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Четырёхугольники,  многоугольники.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Прогрессии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Повторение. Векторы. Метод координат. Движения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168-169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Контрольная работа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741E3" w:rsidRPr="00EE5C32" w:rsidTr="00EE5C32">
        <w:tc>
          <w:tcPr>
            <w:tcW w:w="1809" w:type="dxa"/>
          </w:tcPr>
          <w:p w:rsidR="00D741E3" w:rsidRPr="00EE5C32" w:rsidRDefault="00D741E3" w:rsidP="00EE5C3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0915" w:type="dxa"/>
          </w:tcPr>
          <w:p w:rsidR="00D741E3" w:rsidRPr="00EE5C32" w:rsidRDefault="00D741E3" w:rsidP="00931FD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</w:pPr>
            <w:r w:rsidRPr="00EE5C32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Итоговый урок</w:t>
            </w:r>
          </w:p>
        </w:tc>
        <w:tc>
          <w:tcPr>
            <w:tcW w:w="1418" w:type="dxa"/>
          </w:tcPr>
          <w:p w:rsidR="00D741E3" w:rsidRPr="00EE5C32" w:rsidRDefault="00D741E3" w:rsidP="00931FD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5C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31FDD" w:rsidRPr="00EE5C32" w:rsidRDefault="00931FDD" w:rsidP="00931FDD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1FDD" w:rsidRDefault="00931FDD" w:rsidP="0074020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0200" w:rsidRDefault="00740200" w:rsidP="007402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1B8" w:rsidRDefault="001D01B8" w:rsidP="007402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1B8" w:rsidRDefault="001D01B8" w:rsidP="007402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1B8" w:rsidRDefault="001D01B8" w:rsidP="007402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01B8" w:rsidRPr="00740200" w:rsidRDefault="001D01B8" w:rsidP="0074020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5C32" w:rsidRDefault="00EE5C32" w:rsidP="00380CF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5C32" w:rsidRDefault="00EE5C32" w:rsidP="00380CF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5C32" w:rsidRDefault="00EE5C32" w:rsidP="00A6286D">
      <w:pPr>
        <w:spacing w:after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E5C32" w:rsidRDefault="00EE5C32" w:rsidP="00380CF8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44B6A" w:rsidRPr="001D01B8" w:rsidRDefault="00B44B6A" w:rsidP="00D741E3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1D01B8">
        <w:rPr>
          <w:rFonts w:ascii="Times New Roman" w:hAnsi="Times New Roman" w:cs="Times New Roman"/>
          <w:b/>
          <w:bCs/>
          <w:sz w:val="32"/>
          <w:szCs w:val="32"/>
        </w:rPr>
        <w:lastRenderedPageBreak/>
        <w:t>Календарно-тематическое планирование по алгебре</w:t>
      </w:r>
      <w:r w:rsidR="00380CF8" w:rsidRPr="001D01B8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D01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457332" w:rsidRPr="001D01B8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1D01B8">
        <w:rPr>
          <w:rFonts w:ascii="Times New Roman" w:hAnsi="Times New Roman" w:cs="Times New Roman"/>
          <w:b/>
          <w:bCs/>
          <w:sz w:val="32"/>
          <w:szCs w:val="32"/>
        </w:rPr>
        <w:t xml:space="preserve"> класс </w:t>
      </w:r>
      <w:r w:rsidR="00D741E3" w:rsidRPr="001D01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2127"/>
        <w:gridCol w:w="4252"/>
        <w:gridCol w:w="3119"/>
        <w:gridCol w:w="1275"/>
        <w:gridCol w:w="1134"/>
        <w:gridCol w:w="851"/>
      </w:tblGrid>
      <w:tr w:rsidR="00D577E8" w:rsidRPr="00221A0E" w:rsidTr="00D577E8">
        <w:tc>
          <w:tcPr>
            <w:tcW w:w="530" w:type="dxa"/>
            <w:vMerge w:val="restart"/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846" w:type="dxa"/>
            <w:vMerge w:val="restart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27" w:type="dxa"/>
            <w:vMerge w:val="restart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4252" w:type="dxa"/>
            <w:vMerge w:val="restart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 результаты</w:t>
            </w:r>
          </w:p>
        </w:tc>
        <w:tc>
          <w:tcPr>
            <w:tcW w:w="3119" w:type="dxa"/>
            <w:vMerge w:val="restart"/>
          </w:tcPr>
          <w:p w:rsidR="00D577E8" w:rsidRDefault="00D577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513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F5E">
              <w:rPr>
                <w:rFonts w:ascii="Times New Roman" w:eastAsia="Calibri" w:hAnsi="Times New Roman" w:cs="Times New Roman"/>
                <w:b/>
                <w:sz w:val="20"/>
              </w:rPr>
              <w:t xml:space="preserve">Планируемые </w:t>
            </w:r>
            <w:proofErr w:type="spellStart"/>
            <w:r w:rsidRPr="009B6F5E">
              <w:rPr>
                <w:rFonts w:ascii="Times New Roman" w:eastAsia="Calibri" w:hAnsi="Times New Roman" w:cs="Times New Roman"/>
                <w:b/>
                <w:sz w:val="20"/>
              </w:rPr>
              <w:t>реультаты</w:t>
            </w:r>
            <w:proofErr w:type="spellEnd"/>
            <w:r w:rsidRPr="009B6F5E">
              <w:rPr>
                <w:rFonts w:ascii="Times New Roman" w:eastAsia="Calibri" w:hAnsi="Times New Roman" w:cs="Times New Roman"/>
                <w:b/>
                <w:sz w:val="20"/>
              </w:rPr>
              <w:t xml:space="preserve"> для детей с ОВЗ</w:t>
            </w:r>
          </w:p>
        </w:tc>
        <w:tc>
          <w:tcPr>
            <w:tcW w:w="1275" w:type="dxa"/>
            <w:vMerge w:val="restart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D577E8" w:rsidRPr="00221A0E" w:rsidTr="00D577E8">
        <w:tc>
          <w:tcPr>
            <w:tcW w:w="530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0E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77E8" w:rsidRPr="00221A0E" w:rsidRDefault="00740200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1-2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221A0E" w:rsidRDefault="00E67648" w:rsidP="005A1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648">
              <w:rPr>
                <w:rFonts w:ascii="Times New Roman" w:eastAsia="Calibri" w:hAnsi="Times New Roman" w:cs="Times New Roman"/>
                <w:sz w:val="20"/>
                <w:szCs w:val="20"/>
              </w:rPr>
              <w:t>Практи</w:t>
            </w:r>
            <w:r w:rsidRPr="00E67648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  <w:t>кум по решению упражнений и задач (обобщение и систематизация)</w:t>
            </w:r>
            <w:r w:rsidR="005A12F1" w:rsidRPr="005A1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A12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="005A12F1" w:rsidRPr="005A12F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 дробными выражениями, свойства арифметического квадратного корня , формулы для решения квадратных уравнений, алгоритм решения дробно-рациональных уравнений, свойства числовых неравенств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77E8" w:rsidRPr="0097008C" w:rsidRDefault="00D577E8" w:rsidP="009700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Ученик должен знать: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выполнять действия с дробными выражениями, свойства арифметического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квадратного корня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>, формулы для решения квадратных уравнений, алгоритм решения дробно-рациональных уравнений, свойства числовых неравенств, как решать задачи с помощью систем.</w:t>
            </w:r>
          </w:p>
          <w:p w:rsidR="00D577E8" w:rsidRPr="00221A0E" w:rsidRDefault="00D577E8" w:rsidP="009700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8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Ученик должен уметь: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выполнять различные действия с дробными выражениями, упрощать выражения, решать квадратные и дробно-рациональные уравнения, решать неравенства и их системы, решать задачи различными способами.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77E8" w:rsidRPr="0097008C" w:rsidRDefault="00D577E8" w:rsidP="009B6F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008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Ученик должен знать: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как выполнять действия с дробными выражениями, свойства арифметического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квадратного корня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>, формулы для решения квадратных уравнений, алгоритм решения дробно-рациональных уравнений, свойства числовых неравенств, как решать задачи с помощью систем.</w:t>
            </w:r>
          </w:p>
          <w:p w:rsidR="00D577E8" w:rsidRPr="00221A0E" w:rsidRDefault="00D577E8" w:rsidP="009B6F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008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Ученик должен уметь:</w:t>
            </w:r>
            <w:r w:rsidRPr="009700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упрощать выражения, решать квадратные уравнения, решать неравенства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380CF8" w:rsidRDefault="00D577E8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CF8">
              <w:rPr>
                <w:rFonts w:ascii="Times New Roman" w:hAnsi="Times New Roman" w:cs="Times New Roman"/>
                <w:sz w:val="20"/>
                <w:szCs w:val="20"/>
              </w:rPr>
              <w:t>Задания по карточкам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7E8" w:rsidRPr="00513FA2" w:rsidRDefault="00D577E8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A2">
              <w:rPr>
                <w:rFonts w:ascii="Times New Roman" w:hAnsi="Times New Roman" w:cs="Times New Roman"/>
                <w:sz w:val="20"/>
                <w:szCs w:val="20"/>
              </w:rPr>
              <w:t>03.09-08.09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97008C" w:rsidRDefault="00D577E8" w:rsidP="0097008C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008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Входная контрольная работа</w:t>
            </w:r>
          </w:p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221A0E" w:rsidRDefault="00C10894" w:rsidP="00C10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Упражнения</w:t>
            </w:r>
            <w:r w:rsidRPr="00E67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задач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E676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 </w:t>
            </w:r>
            <w:r w:rsidRPr="005A12F1">
              <w:rPr>
                <w:rFonts w:ascii="Times New Roman" w:eastAsia="Calibri" w:hAnsi="Times New Roman" w:cs="Times New Roman"/>
                <w:sz w:val="20"/>
                <w:szCs w:val="20"/>
              </w:rPr>
              <w:t>действия с дробными выражениями, свойства арифметического квадратного корня , формулы для решения квадратных уравнений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5A12F1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числовых неравенств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77E8" w:rsidRPr="00AA6D10" w:rsidRDefault="0021794D" w:rsidP="0097008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794D">
              <w:rPr>
                <w:rFonts w:ascii="Times New Roman" w:eastAsia="Times New Roman" w:hAnsi="Times New Roman" w:cs="Times New Roman"/>
              </w:rPr>
              <w:t>Уметь обобщать и си</w:t>
            </w:r>
            <w:r>
              <w:rPr>
                <w:rFonts w:ascii="Times New Roman" w:eastAsia="Times New Roman" w:hAnsi="Times New Roman" w:cs="Times New Roman"/>
              </w:rPr>
              <w:t>стематизировать знания за курс 8</w:t>
            </w:r>
            <w:r w:rsidRPr="0021794D">
              <w:rPr>
                <w:rFonts w:ascii="Times New Roman" w:eastAsia="Times New Roman" w:hAnsi="Times New Roman" w:cs="Times New Roman"/>
              </w:rPr>
              <w:t xml:space="preserve"> класса.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77E8" w:rsidRPr="00AA6D10" w:rsidRDefault="0021794D" w:rsidP="0097008C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1794D">
              <w:rPr>
                <w:rFonts w:ascii="Times New Roman" w:eastAsia="Times New Roman" w:hAnsi="Times New Roman" w:cs="Times New Roman"/>
              </w:rPr>
              <w:t>Уметь обобщать и си</w:t>
            </w:r>
            <w:r>
              <w:rPr>
                <w:rFonts w:ascii="Times New Roman" w:eastAsia="Times New Roman" w:hAnsi="Times New Roman" w:cs="Times New Roman"/>
              </w:rPr>
              <w:t>стематизировать знания за курс 8</w:t>
            </w:r>
            <w:r w:rsidRPr="0021794D">
              <w:rPr>
                <w:rFonts w:ascii="Times New Roman" w:eastAsia="Times New Roman" w:hAnsi="Times New Roman" w:cs="Times New Roman"/>
              </w:rPr>
              <w:t xml:space="preserve"> класса.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5A7404" w:rsidRDefault="005A7404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4">
              <w:rPr>
                <w:rFonts w:ascii="Times New Roman" w:hAnsi="Times New Roman" w:cs="Times New Roman"/>
                <w:sz w:val="20"/>
                <w:szCs w:val="20"/>
              </w:rPr>
              <w:t>Повторить правила и формулы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77E8" w:rsidRPr="00513FA2" w:rsidRDefault="00D577E8" w:rsidP="00A96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FA2">
              <w:rPr>
                <w:rFonts w:ascii="Times New Roman" w:hAnsi="Times New Roman" w:cs="Times New Roman"/>
                <w:sz w:val="20"/>
                <w:szCs w:val="20"/>
              </w:rPr>
              <w:t>03.09-08.09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BF06C9" w:rsidRDefault="00D577E8" w:rsidP="00EF36DB">
            <w:pPr>
              <w:rPr>
                <w:rFonts w:ascii="Times New Roman" w:hAnsi="Times New Roman" w:cs="Times New Roman"/>
              </w:rPr>
            </w:pP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  <w:tc>
          <w:tcPr>
            <w:tcW w:w="2127" w:type="dxa"/>
          </w:tcPr>
          <w:p w:rsidR="00D577E8" w:rsidRPr="00BE5146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функция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область определения</w:t>
            </w:r>
            <w:r w:rsidRPr="00344AB5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; смысл дроби; </w:t>
            </w:r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4252" w:type="dxa"/>
            <w:vMerge w:val="restart"/>
          </w:tcPr>
          <w:p w:rsidR="00D577E8" w:rsidRPr="00AA6D10" w:rsidRDefault="00D577E8" w:rsidP="005A5BB1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находить область определения и область значения по графику функции и по аналитической формуле. Умеют привести примеры функций с заданными свойствами.</w:t>
            </w:r>
          </w:p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устой-</w:t>
            </w:r>
            <w:proofErr w:type="spellStart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>чивой</w:t>
            </w:r>
            <w:proofErr w:type="spellEnd"/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мотивации к обучению. 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Мета-предметные: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AA6D10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A6D10">
              <w:rPr>
                <w:rStyle w:val="FontStyle12"/>
                <w:sz w:val="20"/>
                <w:szCs w:val="20"/>
              </w:rPr>
              <w:t xml:space="preserve">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A6D10">
              <w:rPr>
                <w:rStyle w:val="FontStyle15"/>
                <w:b w:val="0"/>
                <w:sz w:val="20"/>
                <w:szCs w:val="20"/>
              </w:rPr>
              <w:t xml:space="preserve">у </w:t>
            </w:r>
            <w:r w:rsidRPr="00AA6D10">
              <w:rPr>
                <w:rStyle w:val="FontStyle14"/>
                <w:rFonts w:ascii="Times New Roman" w:hAnsi="Times New Roman" w:cs="Times New Roman"/>
                <w:b w:val="0"/>
              </w:rPr>
              <w:t>учащихся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 xml:space="preserve"> представление о месте математики в системе наук.   </w:t>
            </w:r>
            <w:r w:rsidRPr="003864D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3864DF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A402B1">
              <w:rPr>
                <w:rStyle w:val="FontStyle12"/>
                <w:sz w:val="20"/>
                <w:szCs w:val="20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3119" w:type="dxa"/>
            <w:vMerge w:val="restart"/>
          </w:tcPr>
          <w:p w:rsidR="00D577E8" w:rsidRPr="00AA6D10" w:rsidRDefault="00D577E8" w:rsidP="00F135A6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Познакомиться с понятиями </w:t>
            </w:r>
            <w:r w:rsidRPr="00AA6D10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ч</w:t>
            </w:r>
            <w:r w:rsidRPr="00AA6D10">
              <w:rPr>
                <w:rFonts w:ascii="Times New Roman" w:hAnsi="Times New Roman" w:cs="Times New Roman"/>
                <w:i/>
                <w:sz w:val="20"/>
                <w:szCs w:val="20"/>
              </w:rPr>
              <w:t>исловой функции,   область определения и область значений функции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Уметь </w:t>
            </w:r>
            <w:r w:rsidRPr="00AA6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область определения и область значения по графику функции и по аналитической формуле. </w:t>
            </w:r>
          </w:p>
          <w:p w:rsidR="00D577E8" w:rsidRPr="00A402B1" w:rsidRDefault="00D577E8" w:rsidP="00F135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02B1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02B1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</w:t>
            </w:r>
            <w:r>
              <w:rPr>
                <w:rStyle w:val="FontStyle14"/>
                <w:rFonts w:ascii="Times New Roman" w:hAnsi="Times New Roman" w:cs="Times New Roman"/>
                <w:b w:val="0"/>
              </w:rPr>
              <w:t xml:space="preserve">; </w:t>
            </w:r>
            <w:r w:rsidRPr="00344AB5">
              <w:rPr>
                <w:rStyle w:val="FontStyle14"/>
                <w:rFonts w:ascii="Times New Roman" w:hAnsi="Times New Roman" w:cs="Times New Roman"/>
                <w:b w:val="0"/>
              </w:rPr>
              <w:t>выполнять учебные задачи, не имеющие однозначного решения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№3, 7</w:t>
            </w:r>
          </w:p>
        </w:tc>
        <w:tc>
          <w:tcPr>
            <w:tcW w:w="1134" w:type="dxa"/>
          </w:tcPr>
          <w:p w:rsidR="00D577E8" w:rsidRPr="00510C00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10.09-15.09</w:t>
            </w:r>
          </w:p>
        </w:tc>
        <w:tc>
          <w:tcPr>
            <w:tcW w:w="851" w:type="dxa"/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Default="00D577E8" w:rsidP="00B95EB4">
            <w:r w:rsidRPr="00BF06C9">
              <w:rPr>
                <w:rFonts w:ascii="Times New Roman" w:hAnsi="Times New Roman" w:cs="Times New Roman"/>
                <w:sz w:val="20"/>
                <w:szCs w:val="20"/>
              </w:rPr>
              <w:t>Функция. Область определения и область значений функции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E119B6" w:rsidRDefault="00D577E8" w:rsidP="00BF06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функция; область определения; смысл дроби;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область значений функции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344AB5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344AB5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№10, 15</w:t>
            </w:r>
          </w:p>
        </w:tc>
        <w:tc>
          <w:tcPr>
            <w:tcW w:w="1134" w:type="dxa"/>
          </w:tcPr>
          <w:p w:rsidR="00D577E8" w:rsidRPr="00510C00" w:rsidRDefault="00D577E8" w:rsidP="00380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10.09-15.09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  <w:p w:rsidR="00D577E8" w:rsidRPr="00221A0E" w:rsidRDefault="00D577E8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E119B6" w:rsidRDefault="00D577E8" w:rsidP="00E119B6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2127" w:type="dxa"/>
            <w:vMerge w:val="restart"/>
          </w:tcPr>
          <w:p w:rsidR="00D577E8" w:rsidRDefault="00D577E8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Функция, примеры функциональной зависимости. </w:t>
            </w:r>
          </w:p>
          <w:p w:rsidR="00D577E8" w:rsidRDefault="00D577E8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E119B6" w:rsidRDefault="00D577E8" w:rsidP="00E119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Возрастание убывание функции; промежутки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знакопостоянства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</w:tcPr>
          <w:p w:rsidR="00D577E8" w:rsidRPr="00221A0E" w:rsidRDefault="00D577E8" w:rsidP="007542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7542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моното-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аналитические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стики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простейших возрастающих, убывающих функций.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Уметь исследовать  функцию на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монотон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, видеть промежутки возрастания, убывания. </w:t>
            </w:r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формирование положительного отношения к учению, желание приобретать новые знания.</w:t>
            </w:r>
            <w:r w:rsidRPr="00E119B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E119B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мать и сохранять учебную задачу.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577E8" w:rsidRPr="00221A0E" w:rsidRDefault="00D577E8" w:rsidP="00FF45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 xml:space="preserve">видеть промежутки возрастания, убывания. формирование положительного отношения к учению, </w:t>
            </w:r>
            <w:proofErr w:type="spellStart"/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прини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-мать и сохранять учебную задач, </w:t>
            </w:r>
            <w:r w:rsidRPr="00E119B6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 с учителем, участвовать в общей беседе, строить монологические высказывания.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П.1,2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3,12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№19, 33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17.09-22.09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E119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E119B6" w:rsidRDefault="00D577E8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2127" w:type="dxa"/>
            <w:vMerge/>
          </w:tcPr>
          <w:p w:rsidR="00D577E8" w:rsidRPr="000A4173" w:rsidRDefault="00D577E8" w:rsidP="000A41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221A0E" w:rsidRDefault="00D577E8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221A0E" w:rsidRDefault="00D577E8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 №47, 50 ,35, 41</w:t>
            </w:r>
          </w:p>
        </w:tc>
        <w:tc>
          <w:tcPr>
            <w:tcW w:w="1134" w:type="dxa"/>
            <w:vMerge/>
          </w:tcPr>
          <w:p w:rsidR="00D577E8" w:rsidRPr="00510C00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E119B6" w:rsidRDefault="00D577E8">
            <w:pPr>
              <w:rPr>
                <w:rFonts w:ascii="Times New Roman" w:hAnsi="Times New Roman" w:cs="Times New Roman"/>
              </w:rPr>
            </w:pPr>
            <w:r w:rsidRPr="00E119B6">
              <w:rPr>
                <w:rFonts w:ascii="Times New Roman" w:hAnsi="Times New Roman" w:cs="Times New Roman"/>
              </w:rPr>
              <w:t>Свойства функций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577E8" w:rsidRPr="000A4173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3864DF">
            <w:pPr>
              <w:ind w:right="-1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П. 2, № 49, 50</w:t>
            </w:r>
          </w:p>
        </w:tc>
        <w:tc>
          <w:tcPr>
            <w:tcW w:w="1134" w:type="dxa"/>
            <w:vMerge/>
          </w:tcPr>
          <w:p w:rsidR="00D577E8" w:rsidRPr="00510C00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AA6D1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Квадратный трехчлен и его корни</w:t>
            </w:r>
          </w:p>
        </w:tc>
        <w:tc>
          <w:tcPr>
            <w:tcW w:w="2127" w:type="dxa"/>
            <w:vMerge w:val="restart"/>
          </w:tcPr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Квадратный трехчлен.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Корни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квад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ратного трех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члена.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квадрата двучлена их квадратного трехчлена.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AA6D10" w:rsidRDefault="00D577E8" w:rsidP="00A94B6E">
            <w:pPr>
              <w:jc w:val="both"/>
              <w:rPr>
                <w:rFonts w:ascii="Times New Roman" w:hAnsi="Times New Roman" w:cs="Times New Roman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множители.</w:t>
            </w:r>
          </w:p>
        </w:tc>
        <w:tc>
          <w:tcPr>
            <w:tcW w:w="4252" w:type="dxa"/>
            <w:vMerge w:val="restart"/>
          </w:tcPr>
          <w:p w:rsidR="00D577E8" w:rsidRDefault="00D577E8" w:rsidP="00754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Уметь выделять квадрат двучлена из квадратного трехчлена, раскладывать трехчлен на множители.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A756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A7563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: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вступать в учебный диалог с учителем, участвовать в общей беседе.</w:t>
            </w:r>
          </w:p>
          <w:p w:rsidR="00D577E8" w:rsidRDefault="00D577E8" w:rsidP="007542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тельную задачу, читать и слушать, извлекая необходимую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77E8" w:rsidRPr="008A7563" w:rsidRDefault="00D577E8" w:rsidP="00973E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</w:t>
            </w:r>
            <w:r w:rsidRPr="00973EC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1A1D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совершенствовать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A7563">
              <w:rPr>
                <w:rStyle w:val="FontStyle12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3119" w:type="dxa"/>
            <w:vMerge w:val="restart"/>
          </w:tcPr>
          <w:p w:rsidR="00D577E8" w:rsidRDefault="00D577E8" w:rsidP="00FF4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Знать понятие квадратного трехчлена, формулу разложения квадратного трехчлена на множители.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Уметь выделять квадрат двучлена из квадратного трехчлена, раскладывать трехчлен на множители. вступать в учебный диалог с учителем, участвовать в общей беседе.</w:t>
            </w:r>
          </w:p>
          <w:p w:rsidR="00D577E8" w:rsidRDefault="00D577E8" w:rsidP="00FF4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 xml:space="preserve">осознавать </w:t>
            </w:r>
            <w:proofErr w:type="spellStart"/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тельную задачу, читать и слушать, извлекая необходимую информацию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577E8" w:rsidRDefault="00D577E8" w:rsidP="00F135A6">
            <w:pPr>
              <w:jc w:val="both"/>
              <w:rPr>
                <w:rStyle w:val="FontStyle12"/>
                <w:b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совершенствовать имеющиеся знания, умения.</w:t>
            </w:r>
            <w:r w:rsidRPr="00B03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7E8" w:rsidRPr="008A7563" w:rsidRDefault="00D577E8" w:rsidP="00F135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7563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57, 61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6" w:type="dxa"/>
          </w:tcPr>
          <w:p w:rsidR="00D577E8" w:rsidRPr="00AA6D1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27" w:type="dxa"/>
            <w:vMerge/>
          </w:tcPr>
          <w:p w:rsidR="00D577E8" w:rsidRPr="00AA6D10" w:rsidRDefault="00D577E8" w:rsidP="00B94F61">
            <w:pPr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65, 69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6" w:type="dxa"/>
          </w:tcPr>
          <w:p w:rsidR="00D577E8" w:rsidRPr="00AA6D1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27" w:type="dxa"/>
            <w:vMerge/>
          </w:tcPr>
          <w:p w:rsidR="00D577E8" w:rsidRPr="00AA6D10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П.3,  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№77, 87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 – 23.09</w:t>
            </w: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6" w:type="dxa"/>
          </w:tcPr>
          <w:p w:rsidR="00D577E8" w:rsidRPr="00AA6D1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Разложение квадратного трехчлена на множители</w:t>
            </w:r>
          </w:p>
        </w:tc>
        <w:tc>
          <w:tcPr>
            <w:tcW w:w="2127" w:type="dxa"/>
            <w:vMerge/>
          </w:tcPr>
          <w:p w:rsidR="00D577E8" w:rsidRPr="00AA6D10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402B1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80, 88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6C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6" w:type="dxa"/>
          </w:tcPr>
          <w:p w:rsidR="00D577E8" w:rsidRPr="00AA6D10" w:rsidRDefault="00D577E8" w:rsidP="006C4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1по теме:  «Функции»</w:t>
            </w:r>
          </w:p>
        </w:tc>
        <w:tc>
          <w:tcPr>
            <w:tcW w:w="2127" w:type="dxa"/>
          </w:tcPr>
          <w:p w:rsidR="00D577E8" w:rsidRPr="00AA6D10" w:rsidRDefault="00D577E8" w:rsidP="006C49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AA6D10">
              <w:rPr>
                <w:rFonts w:ascii="Times New Roman" w:hAnsi="Times New Roman" w:cs="Times New Roman"/>
                <w:sz w:val="20"/>
                <w:szCs w:val="20"/>
              </w:rPr>
              <w:t>«Функции»</w:t>
            </w:r>
          </w:p>
        </w:tc>
        <w:tc>
          <w:tcPr>
            <w:tcW w:w="4252" w:type="dxa"/>
          </w:tcPr>
          <w:p w:rsidR="00D577E8" w:rsidRPr="00AA6D10" w:rsidRDefault="00D577E8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ные</w:t>
            </w:r>
            <w:proofErr w:type="spellEnd"/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AA6D1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A6D10">
              <w:rPr>
                <w:rStyle w:val="FontStyle12"/>
                <w:sz w:val="20"/>
                <w:szCs w:val="20"/>
              </w:rPr>
              <w:t xml:space="preserve"> Коммуникативные: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регулировать собственную </w:t>
            </w:r>
            <w:proofErr w:type="spellStart"/>
            <w:r w:rsidRPr="00AA6D10">
              <w:rPr>
                <w:rStyle w:val="FontStyle11"/>
                <w:sz w:val="20"/>
                <w:szCs w:val="20"/>
              </w:rPr>
              <w:t>дея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A6D10">
              <w:rPr>
                <w:rStyle w:val="FontStyle11"/>
                <w:sz w:val="20"/>
                <w:szCs w:val="20"/>
              </w:rPr>
              <w:t>тельность</w:t>
            </w:r>
            <w:proofErr w:type="spellEnd"/>
            <w:r w:rsidRPr="00AA6D10">
              <w:rPr>
                <w:rStyle w:val="FontStyle11"/>
                <w:sz w:val="20"/>
                <w:szCs w:val="20"/>
              </w:rPr>
              <w:t xml:space="preserve"> посредством </w:t>
            </w:r>
            <w:r w:rsidRPr="00AA6D10">
              <w:rPr>
                <w:rStyle w:val="FontStyle11"/>
                <w:sz w:val="20"/>
                <w:szCs w:val="20"/>
              </w:rPr>
              <w:lastRenderedPageBreak/>
              <w:t xml:space="preserve">письменной речи. </w:t>
            </w:r>
            <w:r w:rsidRPr="00AA6D10">
              <w:rPr>
                <w:rStyle w:val="FontStyle12"/>
                <w:sz w:val="20"/>
                <w:szCs w:val="20"/>
              </w:rPr>
              <w:t xml:space="preserve">Регулятивные: </w:t>
            </w:r>
            <w:r w:rsidRPr="00AA6D10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proofErr w:type="spellStart"/>
            <w:r w:rsidRPr="00AA6D10">
              <w:rPr>
                <w:rStyle w:val="FontStyle12"/>
                <w:sz w:val="20"/>
                <w:szCs w:val="20"/>
              </w:rPr>
              <w:t>Познаватель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A6D10">
              <w:rPr>
                <w:rStyle w:val="FontStyle12"/>
                <w:sz w:val="20"/>
                <w:szCs w:val="20"/>
              </w:rPr>
              <w:t>ные</w:t>
            </w:r>
            <w:proofErr w:type="spellEnd"/>
            <w:r w:rsidRPr="00AA6D10">
              <w:rPr>
                <w:rStyle w:val="FontStyle12"/>
                <w:sz w:val="20"/>
                <w:szCs w:val="20"/>
              </w:rPr>
              <w:t xml:space="preserve">: </w:t>
            </w:r>
            <w:r w:rsidRPr="00AA6D1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A6D10" w:rsidRDefault="00D577E8" w:rsidP="008814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Научиться применять на практике теоретический материал по теме «Свойства функции. </w:t>
            </w:r>
            <w:r w:rsidRPr="00AA6D10">
              <w:rPr>
                <w:rFonts w:ascii="Times New Roman" w:hAnsi="Times New Roman" w:cs="Times New Roman"/>
                <w:bCs/>
                <w:sz w:val="20"/>
                <w:szCs w:val="20"/>
              </w:rPr>
              <w:t>Квадратичная функция</w:t>
            </w:r>
            <w:r w:rsidRPr="00AA6D10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AA6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</w:p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84, 89</w:t>
            </w:r>
          </w:p>
        </w:tc>
        <w:tc>
          <w:tcPr>
            <w:tcW w:w="1134" w:type="dxa"/>
            <w:vMerge/>
          </w:tcPr>
          <w:p w:rsidR="00D577E8" w:rsidRPr="00510C00" w:rsidRDefault="00D577E8" w:rsidP="006C49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6C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430BDC" w:rsidTr="00D577E8">
        <w:tc>
          <w:tcPr>
            <w:tcW w:w="530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6" w:type="dxa"/>
          </w:tcPr>
          <w:p w:rsidR="00D577E8" w:rsidRPr="00430BDC" w:rsidRDefault="00D577E8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2127" w:type="dxa"/>
            <w:vMerge w:val="restart"/>
          </w:tcPr>
          <w:p w:rsidR="00D577E8" w:rsidRPr="00430BDC" w:rsidRDefault="00D577E8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².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График функции.</w:t>
            </w:r>
          </w:p>
        </w:tc>
        <w:tc>
          <w:tcPr>
            <w:tcW w:w="4252" w:type="dxa"/>
            <w:vMerge w:val="restart"/>
          </w:tcPr>
          <w:p w:rsidR="00D577E8" w:rsidRPr="00430BDC" w:rsidRDefault="00D577E8" w:rsidP="00F212EA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E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виды деятельности. </w:t>
            </w:r>
            <w:r w:rsidRPr="00973EC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430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работу.</w:t>
            </w:r>
          </w:p>
        </w:tc>
        <w:tc>
          <w:tcPr>
            <w:tcW w:w="3119" w:type="dxa"/>
            <w:vMerge w:val="restart"/>
          </w:tcPr>
          <w:p w:rsidR="00D577E8" w:rsidRPr="00430BDC" w:rsidRDefault="00D577E8" w:rsidP="00881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²,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особенности графика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зависимости от параметра </w:t>
            </w:r>
            <w:r w:rsidRPr="00430BD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а.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  <w:vMerge w:val="restart"/>
          </w:tcPr>
          <w:p w:rsidR="00D577E8" w:rsidRPr="00430BDC" w:rsidRDefault="00D577E8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25.09-30.09</w:t>
            </w:r>
          </w:p>
        </w:tc>
        <w:tc>
          <w:tcPr>
            <w:tcW w:w="851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430BDC" w:rsidTr="00D577E8">
        <w:tc>
          <w:tcPr>
            <w:tcW w:w="530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6" w:type="dxa"/>
          </w:tcPr>
          <w:p w:rsidR="00D577E8" w:rsidRPr="00430BDC" w:rsidRDefault="00D577E8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 xml:space="preserve">2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, ее график и свойства</w:t>
            </w:r>
          </w:p>
        </w:tc>
        <w:tc>
          <w:tcPr>
            <w:tcW w:w="2127" w:type="dxa"/>
            <w:vMerge/>
          </w:tcPr>
          <w:p w:rsidR="00D577E8" w:rsidRPr="00430BDC" w:rsidRDefault="00D577E8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430BDC" w:rsidRDefault="00D577E8" w:rsidP="009235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430BDC" w:rsidRDefault="00D577E8" w:rsidP="0092351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92, 94</w:t>
            </w:r>
          </w:p>
        </w:tc>
        <w:tc>
          <w:tcPr>
            <w:tcW w:w="1134" w:type="dxa"/>
            <w:vMerge/>
          </w:tcPr>
          <w:p w:rsidR="00D577E8" w:rsidRPr="00430BDC" w:rsidRDefault="00D577E8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430BDC" w:rsidTr="00D577E8">
        <w:tc>
          <w:tcPr>
            <w:tcW w:w="530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6" w:type="dxa"/>
          </w:tcPr>
          <w:p w:rsidR="00D577E8" w:rsidRPr="00430BDC" w:rsidRDefault="00D577E8" w:rsidP="00923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y=a(x-m)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vMerge w:val="restart"/>
          </w:tcPr>
          <w:p w:rsidR="00D577E8" w:rsidRPr="00430BDC" w:rsidRDefault="00D577E8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Функция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=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у=а(х-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График функции. Преобразование квадратичной функции.</w:t>
            </w:r>
          </w:p>
          <w:p w:rsidR="00D577E8" w:rsidRPr="00430BDC" w:rsidRDefault="00D577E8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430BDC" w:rsidRDefault="00D577E8" w:rsidP="0009422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3EC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Предметные:</w:t>
            </w:r>
            <w:r w:rsidRPr="0043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у=а(х-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преобразования (</w:t>
            </w:r>
            <w:proofErr w:type="spellStart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сжа-тие</w:t>
            </w:r>
            <w:proofErr w:type="spellEnd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параллельный перенос, симметрия)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Формиро-вание</w:t>
            </w:r>
            <w:proofErr w:type="spellEnd"/>
            <w:r w:rsidRPr="00430BDC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устойчивой мотивации к проблемно-поисковой деятельности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0BD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F374E7">
              <w:rPr>
                <w:rStyle w:val="FontStyle12"/>
                <w:b/>
              </w:rPr>
              <w:t>Коммуникатив</w:t>
            </w:r>
            <w:r w:rsidRPr="00430BDC">
              <w:rPr>
                <w:rStyle w:val="FontStyle12"/>
                <w:b/>
              </w:rPr>
              <w:t>ные: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взаимо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-действия; планировать общие способы работы; обмениваться знаниями между членами группы для принятия эффективных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совмест-ных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решений. </w:t>
            </w:r>
            <w:r w:rsidRPr="00430BDC">
              <w:rPr>
                <w:rStyle w:val="FontStyle12"/>
                <w:b/>
              </w:rPr>
              <w:t>Регулятивные</w:t>
            </w:r>
            <w:r w:rsidRPr="00430BDC">
              <w:rPr>
                <w:rStyle w:val="FontStyle12"/>
              </w:rPr>
              <w:t xml:space="preserve">: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430BDC">
              <w:rPr>
                <w:rStyle w:val="FontStyle12"/>
                <w:b/>
              </w:rPr>
              <w:t>Познавательные:</w:t>
            </w:r>
            <w:r w:rsidRPr="00430BDC">
              <w:rPr>
                <w:rStyle w:val="FontStyle12"/>
              </w:rPr>
              <w:t xml:space="preserve">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>осу-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ществлять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сравнение и </w:t>
            </w:r>
            <w:proofErr w:type="spellStart"/>
            <w:r w:rsidRPr="00430BDC">
              <w:rPr>
                <w:rStyle w:val="FontStyle13"/>
                <w:rFonts w:ascii="Times New Roman" w:hAnsi="Times New Roman" w:cs="Times New Roman"/>
              </w:rPr>
              <w:t>класси-фикацию</w:t>
            </w:r>
            <w:proofErr w:type="spellEnd"/>
            <w:r w:rsidRPr="00430BDC">
              <w:rPr>
                <w:rStyle w:val="FontStyle13"/>
                <w:rFonts w:ascii="Times New Roman" w:hAnsi="Times New Roman" w:cs="Times New Roman"/>
              </w:rPr>
              <w:t xml:space="preserve"> по заданным критериям</w:t>
            </w:r>
          </w:p>
        </w:tc>
        <w:tc>
          <w:tcPr>
            <w:tcW w:w="3119" w:type="dxa"/>
            <w:vMerge w:val="restart"/>
          </w:tcPr>
          <w:p w:rsidR="00D577E8" w:rsidRPr="00430BDC" w:rsidRDefault="00D577E8" w:rsidP="00881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функции </w:t>
            </w:r>
            <w:r w:rsidRPr="00430BDC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у=а(х-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)²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их свойства и особенности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Уметь строить графики, выполнять простейшие преобразования (</w:t>
            </w:r>
            <w:proofErr w:type="spellStart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>сжа-тие</w:t>
            </w:r>
            <w:proofErr w:type="spellEnd"/>
            <w:r w:rsidRPr="00430BD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параллельный перенос, симметрия) </w:t>
            </w:r>
            <w:r w:rsidRPr="00430BDC">
              <w:rPr>
                <w:rStyle w:val="FontStyle13"/>
                <w:rFonts w:ascii="Times New Roman" w:hAnsi="Times New Roman" w:cs="Times New Roman"/>
              </w:rPr>
              <w:t xml:space="preserve">решений.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97, 101</w:t>
            </w:r>
          </w:p>
        </w:tc>
        <w:tc>
          <w:tcPr>
            <w:tcW w:w="1134" w:type="dxa"/>
            <w:vMerge/>
          </w:tcPr>
          <w:p w:rsidR="00D577E8" w:rsidRPr="00430BDC" w:rsidRDefault="00D577E8" w:rsidP="00923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430BDC" w:rsidRDefault="00D577E8" w:rsidP="00923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430BDC" w:rsidTr="00D577E8">
        <w:tc>
          <w:tcPr>
            <w:tcW w:w="530" w:type="dxa"/>
          </w:tcPr>
          <w:p w:rsidR="00D577E8" w:rsidRPr="00430BDC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6" w:type="dxa"/>
          </w:tcPr>
          <w:p w:rsidR="00D577E8" w:rsidRPr="00430BDC" w:rsidRDefault="00D577E8" w:rsidP="00F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430B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y=a(x-m)</w:t>
            </w:r>
            <w:r w:rsidRPr="00430BDC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vMerge/>
          </w:tcPr>
          <w:p w:rsidR="00D577E8" w:rsidRPr="00430BDC" w:rsidRDefault="00D577E8" w:rsidP="00B94F61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430BDC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430BDC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106 (2ст), 117</w:t>
            </w:r>
          </w:p>
        </w:tc>
        <w:tc>
          <w:tcPr>
            <w:tcW w:w="1134" w:type="dxa"/>
            <w:vMerge w:val="restart"/>
          </w:tcPr>
          <w:p w:rsidR="00D577E8" w:rsidRPr="00430BDC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430BDC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6" w:type="dxa"/>
          </w:tcPr>
          <w:p w:rsidR="00D577E8" w:rsidRPr="00CE7850" w:rsidRDefault="00D577E8" w:rsidP="00F3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Графики функций 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y=a(x-m)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vMerge/>
          </w:tcPr>
          <w:p w:rsidR="00D577E8" w:rsidRPr="003C1423" w:rsidRDefault="00D577E8" w:rsidP="00B94F6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D36A0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D36A0" w:rsidRDefault="00D577E8" w:rsidP="00B94F6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108, 118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6" w:type="dxa"/>
          </w:tcPr>
          <w:p w:rsidR="00D577E8" w:rsidRPr="00CE785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2127" w:type="dxa"/>
          </w:tcPr>
          <w:p w:rsidR="00D577E8" w:rsidRPr="00F313A9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F313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F313A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²+</w:t>
            </w:r>
            <w:proofErr w:type="spellStart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F31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31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свойства функций по плану исследования</w:t>
            </w:r>
          </w:p>
        </w:tc>
        <w:tc>
          <w:tcPr>
            <w:tcW w:w="4252" w:type="dxa"/>
          </w:tcPr>
          <w:p w:rsidR="00D577E8" w:rsidRPr="00AD36A0" w:rsidRDefault="00D577E8" w:rsidP="00430BD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функции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параболы.  </w:t>
            </w:r>
            <w:proofErr w:type="spellStart"/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110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181106">
              <w:rPr>
                <w:rStyle w:val="FontStyle12"/>
                <w:sz w:val="20"/>
                <w:szCs w:val="20"/>
              </w:rPr>
              <w:t xml:space="preserve">: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взаимодейст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вия; планировать общие способы работы; обмениваться знаниями между членами группы для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приня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тия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эффективных совместных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реше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ний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18110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формировать целевые установки учебной деятель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, выстраивать 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последоатель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181106">
              <w:rPr>
                <w:rStyle w:val="FontStyle13"/>
                <w:rFonts w:ascii="Times New Roman" w:hAnsi="Times New Roman" w:cs="Times New Roman"/>
              </w:rPr>
              <w:t>ность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необходимых операций.  </w:t>
            </w:r>
            <w:r w:rsidRPr="0018110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181106">
              <w:rPr>
                <w:rStyle w:val="FontStyle12"/>
                <w:sz w:val="20"/>
                <w:szCs w:val="20"/>
              </w:rPr>
              <w:t xml:space="preserve"> </w:t>
            </w:r>
            <w:r w:rsidRPr="00181106">
              <w:rPr>
                <w:rStyle w:val="FontStyle13"/>
                <w:rFonts w:ascii="Times New Roman" w:hAnsi="Times New Roman" w:cs="Times New Roman"/>
              </w:rPr>
              <w:t xml:space="preserve">осуществлять </w:t>
            </w:r>
            <w:r w:rsidRPr="00181106">
              <w:rPr>
                <w:rStyle w:val="FontStyle13"/>
                <w:rFonts w:ascii="Times New Roman" w:hAnsi="Times New Roman" w:cs="Times New Roman"/>
              </w:rPr>
              <w:lastRenderedPageBreak/>
              <w:t>срав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181106">
              <w:rPr>
                <w:rStyle w:val="FontStyle13"/>
                <w:rFonts w:ascii="Times New Roman" w:hAnsi="Times New Roman" w:cs="Times New Roman"/>
              </w:rPr>
              <w:t>нение</w:t>
            </w:r>
            <w:proofErr w:type="spellEnd"/>
            <w:r w:rsidRPr="00181106">
              <w:rPr>
                <w:rStyle w:val="FontStyle13"/>
                <w:rFonts w:ascii="Times New Roman" w:hAnsi="Times New Roman" w:cs="Times New Roman"/>
              </w:rPr>
              <w:t xml:space="preserve"> и классификацию по заданным критериям. </w:t>
            </w:r>
            <w:r w:rsidRPr="0018110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Личностные: </w:t>
            </w:r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proofErr w:type="spellStart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18110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1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Строить графики функции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y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 xml:space="preserve">= 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ax</m:t>
                  </m:r>
                </m:e>
                <m:sup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bx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oMath>
            <w:r w:rsidRPr="00181106">
              <w:rPr>
                <w:rFonts w:ascii="Times New Roman" w:hAnsi="Times New Roman" w:cs="Times New Roman"/>
                <w:sz w:val="20"/>
                <w:szCs w:val="20"/>
              </w:rPr>
              <w:t xml:space="preserve">, уметь указывать координаты вершины параболы, ее ось симметрии, направление ветвей параболы. 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111, 119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6" w:type="dxa"/>
          </w:tcPr>
          <w:p w:rsidR="00D577E8" w:rsidRPr="00CE785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2127" w:type="dxa"/>
          </w:tcPr>
          <w:p w:rsidR="00D577E8" w:rsidRPr="00221A0E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4252" w:type="dxa"/>
          </w:tcPr>
          <w:p w:rsidR="00D577E8" w:rsidRPr="00AD36A0" w:rsidRDefault="00D577E8" w:rsidP="005E57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: Закрепить этапы Построение графика квадратичной функции. Л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целевых установок учебной деятельности.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регули</w:t>
            </w:r>
            <w:r w:rsidRPr="00AD36A0">
              <w:rPr>
                <w:rStyle w:val="FontStyle12"/>
                <w:sz w:val="20"/>
                <w:szCs w:val="20"/>
              </w:rPr>
              <w:t xml:space="preserve">ровать собственную деятельность посредством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: оценивать достигнутый результат. 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D36A0">
              <w:rPr>
                <w:rStyle w:val="FontStyle12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этапы Построение графика квадратичной функции.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№122</w:t>
            </w:r>
          </w:p>
        </w:tc>
        <w:tc>
          <w:tcPr>
            <w:tcW w:w="1134" w:type="dxa"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6" w:type="dxa"/>
          </w:tcPr>
          <w:p w:rsidR="00D577E8" w:rsidRPr="00CE785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Построение графика квадратичной функции</w:t>
            </w:r>
          </w:p>
        </w:tc>
        <w:tc>
          <w:tcPr>
            <w:tcW w:w="2127" w:type="dxa"/>
          </w:tcPr>
          <w:p w:rsidR="00D577E8" w:rsidRPr="006D3FA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3FA0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сложения и вычитания </w:t>
            </w:r>
            <w:proofErr w:type="spellStart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алгеб</w:t>
            </w:r>
            <w:proofErr w:type="spellEnd"/>
            <w:r w:rsidRPr="006D3FA0">
              <w:rPr>
                <w:rFonts w:ascii="Times New Roman" w:hAnsi="Times New Roman" w:cs="Times New Roman"/>
                <w:sz w:val="20"/>
                <w:szCs w:val="20"/>
              </w:rPr>
              <w:t>. дробей с разными знаменателями</w:t>
            </w:r>
          </w:p>
        </w:tc>
        <w:tc>
          <w:tcPr>
            <w:tcW w:w="4252" w:type="dxa"/>
          </w:tcPr>
          <w:p w:rsidR="00D577E8" w:rsidRPr="00AD36A0" w:rsidRDefault="00D577E8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 квадратичной функции, проводить полное </w:t>
            </w:r>
            <w:proofErr w:type="spell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иссле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дование</w:t>
            </w:r>
            <w:proofErr w:type="spell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сопоставления,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сравне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7646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никативные: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>
              <w:rPr>
                <w:rStyle w:val="FontStyle12"/>
                <w:sz w:val="20"/>
                <w:szCs w:val="20"/>
              </w:rPr>
              <w:t>Р</w:t>
            </w:r>
            <w:r w:rsidRPr="00AD36A0">
              <w:rPr>
                <w:rStyle w:val="FontStyle12"/>
                <w:b/>
                <w:sz w:val="20"/>
                <w:szCs w:val="20"/>
              </w:rPr>
              <w:t>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proofErr w:type="spellStart"/>
            <w:r w:rsidRPr="00AD36A0">
              <w:rPr>
                <w:rStyle w:val="FontStyle12"/>
                <w:b/>
                <w:sz w:val="20"/>
                <w:szCs w:val="20"/>
              </w:rPr>
              <w:t>Позна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D36A0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D36A0"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Знать, что график функции  </w:t>
            </w:r>
            <w:r w:rsidRPr="00967E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²+ </w:t>
            </w:r>
            <w:proofErr w:type="spellStart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bx</w:t>
            </w:r>
            <w:proofErr w:type="spellEnd"/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+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c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получен из графика</w:t>
            </w:r>
            <w:r w:rsidRPr="00967E8B">
              <w:rPr>
                <w:rFonts w:ascii="Times New Roman" w:hAnsi="Times New Roman" w:cs="Times New Roman"/>
                <w:i/>
                <w:iCs/>
                <w:spacing w:val="20"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y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ax</w:t>
            </w:r>
            <w:r w:rsidRPr="00967E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²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помощью параллельного переноса вдоль осей координат.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Уметь строить график квадратичной функции, проводить полное </w:t>
            </w:r>
            <w:proofErr w:type="spellStart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иссле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-</w:t>
            </w:r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>дование</w:t>
            </w:r>
            <w:proofErr w:type="spellEnd"/>
            <w:r w:rsidRPr="00967E8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функции по плану.</w:t>
            </w:r>
            <w:r w:rsidRPr="00967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№126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6" w:type="dxa"/>
          </w:tcPr>
          <w:p w:rsidR="00D577E8" w:rsidRPr="00CE7850" w:rsidRDefault="00D577E8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y=</w:t>
            </w:r>
            <w:proofErr w:type="spellStart"/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n</w:t>
            </w:r>
            <w:proofErr w:type="spellEnd"/>
          </w:p>
        </w:tc>
        <w:tc>
          <w:tcPr>
            <w:tcW w:w="2127" w:type="dxa"/>
          </w:tcPr>
          <w:p w:rsidR="00D577E8" w:rsidRDefault="00D577E8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AF8">
              <w:rPr>
                <w:rFonts w:ascii="Times New Roman" w:hAnsi="Times New Roman" w:cs="Times New Roman"/>
                <w:sz w:val="20"/>
                <w:szCs w:val="20"/>
              </w:rPr>
              <w:t>степенной функции с натуральным показателем</w:t>
            </w:r>
          </w:p>
          <w:p w:rsidR="00D577E8" w:rsidRPr="00417AF8" w:rsidRDefault="00D577E8" w:rsidP="00CA65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AD36A0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n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4252" w:type="dxa"/>
          </w:tcPr>
          <w:p w:rsidR="00D577E8" w:rsidRPr="00AD36A0" w:rsidRDefault="00D577E8" w:rsidP="008C2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навы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сопоставления, сравнения </w:t>
            </w: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AD36A0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</w:t>
            </w:r>
            <w:r w:rsidRPr="00AD36A0">
              <w:rPr>
                <w:rStyle w:val="FontStyle12"/>
                <w:sz w:val="20"/>
                <w:szCs w:val="20"/>
              </w:rPr>
              <w:t>ественные характеристики объектов, заданные словами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степенной функции с натуральным показателем.  Уметь перечислять свойства степенных функций, схематически строить график.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40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№229, 233</w:t>
            </w:r>
          </w:p>
        </w:tc>
        <w:tc>
          <w:tcPr>
            <w:tcW w:w="1134" w:type="dxa"/>
            <w:vMerge/>
          </w:tcPr>
          <w:p w:rsidR="00D577E8" w:rsidRPr="00510C00" w:rsidRDefault="00D577E8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6" w:type="dxa"/>
          </w:tcPr>
          <w:p w:rsidR="00D577E8" w:rsidRPr="00CE7850" w:rsidRDefault="00D577E8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2127" w:type="dxa"/>
          </w:tcPr>
          <w:p w:rsidR="00D577E8" w:rsidRPr="008C2A49" w:rsidRDefault="00D577E8" w:rsidP="008C2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4252" w:type="dxa"/>
          </w:tcPr>
          <w:p w:rsidR="00D577E8" w:rsidRPr="00AD36A0" w:rsidRDefault="00D577E8" w:rsidP="0099375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094228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9937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навыков осознан- </w:t>
            </w:r>
            <w:proofErr w:type="spellStart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>ного</w:t>
            </w:r>
            <w:proofErr w:type="spellEnd"/>
            <w:r w:rsidRPr="0099375B">
              <w:rPr>
                <w:rFonts w:ascii="Times New Roman" w:eastAsia="Newton-Regular" w:hAnsi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9937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99375B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99375B">
              <w:rPr>
                <w:rStyle w:val="FontStyle11"/>
                <w:sz w:val="20"/>
                <w:szCs w:val="20"/>
              </w:rPr>
              <w:t>посредст-вом</w:t>
            </w:r>
            <w:proofErr w:type="spellEnd"/>
            <w:r w:rsidRPr="0099375B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99375B">
              <w:rPr>
                <w:rStyle w:val="FontStyle12"/>
                <w:b/>
                <w:sz w:val="20"/>
                <w:szCs w:val="20"/>
              </w:rPr>
              <w:t>Регуля-тивные</w:t>
            </w:r>
            <w:proofErr w:type="spellEnd"/>
            <w:r w:rsidRPr="0099375B">
              <w:rPr>
                <w:rStyle w:val="FontStyle12"/>
                <w:b/>
                <w:sz w:val="20"/>
                <w:szCs w:val="20"/>
              </w:rPr>
              <w:t>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 w:rsidRPr="0099375B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99375B">
              <w:rPr>
                <w:rStyle w:val="FontStyle12"/>
                <w:sz w:val="20"/>
                <w:szCs w:val="20"/>
              </w:rPr>
              <w:t xml:space="preserve"> </w:t>
            </w:r>
            <w:r w:rsidRPr="0099375B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42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понятие  корня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степени. Уметь вычислять корни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9375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99375B">
              <w:rPr>
                <w:rFonts w:ascii="Times New Roman" w:hAnsi="Times New Roman" w:cs="Times New Roman"/>
                <w:sz w:val="20"/>
                <w:szCs w:val="20"/>
              </w:rPr>
              <w:t xml:space="preserve">-ой степени  </w:t>
            </w:r>
            <w:r w:rsidRPr="0099375B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138, 142</w:t>
            </w:r>
          </w:p>
        </w:tc>
        <w:tc>
          <w:tcPr>
            <w:tcW w:w="1134" w:type="dxa"/>
            <w:vMerge/>
          </w:tcPr>
          <w:p w:rsidR="00D577E8" w:rsidRPr="00510C00" w:rsidRDefault="00D577E8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6" w:type="dxa"/>
          </w:tcPr>
          <w:p w:rsidR="00D577E8" w:rsidRPr="00CE7850" w:rsidRDefault="00D577E8" w:rsidP="00CA65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Корень </w:t>
            </w:r>
            <w:r w:rsidRPr="00CE7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</w:p>
        </w:tc>
        <w:tc>
          <w:tcPr>
            <w:tcW w:w="2127" w:type="dxa"/>
          </w:tcPr>
          <w:p w:rsidR="00D577E8" w:rsidRPr="008C2A49" w:rsidRDefault="00D577E8" w:rsidP="008C2A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корня </w:t>
            </w:r>
            <w:r w:rsidRPr="008C2A4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8C2A49">
              <w:rPr>
                <w:rFonts w:ascii="Times New Roman" w:hAnsi="Times New Roman" w:cs="Times New Roman"/>
                <w:sz w:val="20"/>
                <w:szCs w:val="20"/>
              </w:rPr>
              <w:t>-ой степени, свойства корней.</w:t>
            </w:r>
          </w:p>
        </w:tc>
        <w:tc>
          <w:tcPr>
            <w:tcW w:w="4252" w:type="dxa"/>
          </w:tcPr>
          <w:p w:rsidR="00D577E8" w:rsidRPr="00AD36A0" w:rsidRDefault="00D577E8" w:rsidP="007646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Форми-рование</w:t>
            </w:r>
            <w:proofErr w:type="spellEnd"/>
            <w:r w:rsidRPr="006F0F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свойства корня </w:t>
            </w:r>
            <w:r w:rsidRPr="006F0F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-ой степени.</w:t>
            </w:r>
            <w:r w:rsidRPr="006F0F2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159 (3ст), 161 (2ст)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CA6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A65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6" w:type="dxa"/>
          </w:tcPr>
          <w:p w:rsidR="00D577E8" w:rsidRPr="00CE7850" w:rsidRDefault="00D577E8" w:rsidP="00055903">
            <w:pPr>
              <w:rPr>
                <w:rFonts w:ascii="Times New Roman" w:hAnsi="Times New Roman" w:cs="Times New Roman"/>
              </w:rPr>
            </w:pPr>
            <w:r w:rsidRPr="00CE7850">
              <w:rPr>
                <w:rFonts w:ascii="Times New Roman" w:hAnsi="Times New Roman" w:cs="Times New Roman"/>
              </w:rPr>
              <w:t>Контрольная работа № 2 "Квадратичная функция"</w:t>
            </w:r>
          </w:p>
        </w:tc>
        <w:tc>
          <w:tcPr>
            <w:tcW w:w="2127" w:type="dxa"/>
          </w:tcPr>
          <w:p w:rsidR="00D577E8" w:rsidRPr="001D2E02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CE7850">
              <w:rPr>
                <w:rFonts w:ascii="Times New Roman" w:hAnsi="Times New Roman" w:cs="Times New Roman"/>
                <w:sz w:val="20"/>
                <w:szCs w:val="20"/>
              </w:rPr>
              <w:t xml:space="preserve"> Квадратичная функция</w:t>
            </w:r>
            <w:r w:rsidRPr="001D2E02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4252" w:type="dxa"/>
          </w:tcPr>
          <w:p w:rsidR="00D577E8" w:rsidRPr="00AD36A0" w:rsidRDefault="00D577E8" w:rsidP="00B94F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«Рациональные дроби и их свойства»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«Рациональные дроби и их свойства»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165, 169</w:t>
            </w:r>
          </w:p>
        </w:tc>
        <w:tc>
          <w:tcPr>
            <w:tcW w:w="1134" w:type="dxa"/>
            <w:vMerge/>
          </w:tcPr>
          <w:p w:rsidR="00D577E8" w:rsidRPr="00510C00" w:rsidRDefault="00D577E8" w:rsidP="00B94F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94F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AD36A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2127" w:type="dxa"/>
            <w:vMerge w:val="restart"/>
          </w:tcPr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Целое уравнения, его степень, </w:t>
            </w: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способы решения целых уравнений, биквадратное уравнение,  уравнения высших степеней,   </w:t>
            </w: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7E8" w:rsidRDefault="00D577E8" w:rsidP="007E39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77E8" w:rsidRPr="00BE5146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 введения новой переменной</w:t>
            </w:r>
          </w:p>
        </w:tc>
        <w:tc>
          <w:tcPr>
            <w:tcW w:w="4252" w:type="dxa"/>
            <w:vMerge w:val="restart"/>
          </w:tcPr>
          <w:p w:rsidR="00D577E8" w:rsidRPr="00AD36A0" w:rsidRDefault="00D577E8" w:rsidP="006F0F2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Знать понятие целого рационального уравнения и его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пени, приемы нахождения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прибли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третьей,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той степени с помощью разложения на множители.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мотива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деятель-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AD36A0" w:rsidRDefault="00D577E8" w:rsidP="0088149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Знать понятие целого рационального уравнения и его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пени, приемы нахождения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прибли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женных</w:t>
            </w:r>
            <w:proofErr w:type="spellEnd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 значений корней.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 xml:space="preserve">Уметь решать уравнения третьей, </w:t>
            </w:r>
            <w:proofErr w:type="spellStart"/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F0F26">
              <w:rPr>
                <w:rFonts w:ascii="Times New Roman" w:hAnsi="Times New Roman" w:cs="Times New Roman"/>
                <w:sz w:val="20"/>
                <w:szCs w:val="20"/>
              </w:rPr>
              <w:t>той степени с помощью разложения на множители.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</w:tcPr>
          <w:p w:rsidR="00D577E8" w:rsidRPr="00510C00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344AB5" w:rsidTr="00D577E8">
        <w:tc>
          <w:tcPr>
            <w:tcW w:w="530" w:type="dxa"/>
          </w:tcPr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AD36A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2127" w:type="dxa"/>
            <w:vMerge/>
          </w:tcPr>
          <w:p w:rsidR="00D577E8" w:rsidRPr="00344AB5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D36A0" w:rsidRDefault="00D577E8" w:rsidP="002F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D36A0" w:rsidRDefault="00D577E8" w:rsidP="002F49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>. Уравнения и неравенства с одной переменной (14 ч)</w:t>
            </w:r>
          </w:p>
        </w:tc>
        <w:tc>
          <w:tcPr>
            <w:tcW w:w="1134" w:type="dxa"/>
            <w:vMerge w:val="restart"/>
          </w:tcPr>
          <w:p w:rsidR="00D577E8" w:rsidRPr="00344AB5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344AB5" w:rsidTr="00D577E8">
        <w:tc>
          <w:tcPr>
            <w:tcW w:w="530" w:type="dxa"/>
          </w:tcPr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A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AD36A0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</w:rPr>
              <w:t>Целое уравнение и его корни</w:t>
            </w:r>
          </w:p>
        </w:tc>
        <w:tc>
          <w:tcPr>
            <w:tcW w:w="2127" w:type="dxa"/>
            <w:vMerge/>
          </w:tcPr>
          <w:p w:rsidR="00D577E8" w:rsidRPr="00344AB5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577E8" w:rsidRPr="00AD36A0" w:rsidRDefault="00D577E8" w:rsidP="0043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Уметь решать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в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от их вида. Л</w:t>
            </w:r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proofErr w:type="spellStart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>го</w:t>
            </w:r>
            <w:proofErr w:type="spellEnd"/>
            <w:r w:rsidRPr="002F498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выбора наиболее эффективного способа решения</w:t>
            </w:r>
            <w:r w:rsidRPr="002F49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49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2F498F">
              <w:rPr>
                <w:rStyle w:val="FontStyle12"/>
                <w:sz w:val="20"/>
                <w:szCs w:val="20"/>
              </w:rPr>
              <w:t xml:space="preserve">: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</w:t>
            </w:r>
            <w:proofErr w:type="spellStart"/>
            <w:r w:rsidRPr="002F498F">
              <w:rPr>
                <w:rStyle w:val="FontStyle13"/>
                <w:rFonts w:ascii="Times New Roman" w:hAnsi="Times New Roman" w:cs="Times New Roman"/>
              </w:rPr>
              <w:t>мировоз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r w:rsidRPr="002F498F">
              <w:rPr>
                <w:rStyle w:val="FontStyle12"/>
                <w:b/>
                <w:sz w:val="20"/>
                <w:szCs w:val="20"/>
              </w:rPr>
              <w:t>Регулятивные 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оценивать </w:t>
            </w:r>
            <w:proofErr w:type="spellStart"/>
            <w:r w:rsidRPr="002F498F">
              <w:rPr>
                <w:rStyle w:val="FontStyle13"/>
                <w:rFonts w:ascii="Times New Roman" w:hAnsi="Times New Roman" w:cs="Times New Roman"/>
              </w:rPr>
              <w:t>ве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2F498F">
              <w:rPr>
                <w:rStyle w:val="FontStyle13"/>
                <w:rFonts w:ascii="Times New Roman" w:hAnsi="Times New Roman" w:cs="Times New Roman"/>
              </w:rPr>
              <w:t>сомость</w:t>
            </w:r>
            <w:proofErr w:type="spell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 приводимы</w:t>
            </w:r>
            <w:r>
              <w:rPr>
                <w:rStyle w:val="FontStyle13"/>
                <w:rFonts w:ascii="Times New Roman" w:hAnsi="Times New Roman" w:cs="Times New Roman"/>
              </w:rPr>
              <w:t>х доказательств и рассуждений.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2F49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2F498F">
              <w:rPr>
                <w:rStyle w:val="FontStyle12"/>
                <w:sz w:val="20"/>
                <w:szCs w:val="20"/>
              </w:rPr>
              <w:t xml:space="preserve"> </w:t>
            </w:r>
            <w:r w:rsidRPr="002F498F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</w:t>
            </w:r>
            <w:r w:rsidRPr="002F498F">
              <w:rPr>
                <w:rStyle w:val="FontStyle13"/>
                <w:rFonts w:ascii="Times New Roman" w:hAnsi="Times New Roman" w:cs="Times New Roman"/>
              </w:rPr>
              <w:lastRenderedPageBreak/>
              <w:t>библиотеки, образователь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2F498F">
              <w:rPr>
                <w:rStyle w:val="FontStyle13"/>
                <w:rFonts w:ascii="Times New Roman" w:hAnsi="Times New Roman" w:cs="Times New Roman"/>
              </w:rPr>
              <w:t>ного</w:t>
            </w:r>
            <w:proofErr w:type="spellEnd"/>
            <w:r w:rsidRPr="002F498F">
              <w:rPr>
                <w:rStyle w:val="FontStyle13"/>
                <w:rFonts w:ascii="Times New Roman" w:hAnsi="Times New Roman" w:cs="Times New Roman"/>
              </w:rPr>
              <w:t xml:space="preserve"> пространства родного края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9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решать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уравне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различными способами в </w:t>
            </w:r>
            <w:proofErr w:type="spellStart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зави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F498F">
              <w:rPr>
                <w:rFonts w:ascii="Times New Roman" w:hAnsi="Times New Roman" w:cs="Times New Roman"/>
                <w:sz w:val="20"/>
                <w:szCs w:val="20"/>
              </w:rPr>
              <w:t>симости</w:t>
            </w:r>
            <w:proofErr w:type="spellEnd"/>
            <w:r w:rsidRPr="002F498F">
              <w:rPr>
                <w:rFonts w:ascii="Times New Roman" w:hAnsi="Times New Roman" w:cs="Times New Roman"/>
                <w:sz w:val="20"/>
                <w:szCs w:val="20"/>
              </w:rPr>
              <w:t xml:space="preserve"> от их вида.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267, 268</w:t>
            </w:r>
          </w:p>
        </w:tc>
        <w:tc>
          <w:tcPr>
            <w:tcW w:w="1134" w:type="dxa"/>
            <w:vMerge/>
          </w:tcPr>
          <w:p w:rsidR="00D577E8" w:rsidRPr="00344AB5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344AB5" w:rsidTr="00D577E8">
        <w:tc>
          <w:tcPr>
            <w:tcW w:w="530" w:type="dxa"/>
          </w:tcPr>
          <w:p w:rsidR="00D577E8" w:rsidRPr="00CB62AB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  <w:p w:rsidR="00D577E8" w:rsidRPr="00CB62AB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127" w:type="dxa"/>
            <w:vMerge w:val="restart"/>
          </w:tcPr>
          <w:p w:rsidR="00D577E8" w:rsidRDefault="00D577E8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7E38">
              <w:rPr>
                <w:rFonts w:ascii="Times New Roman" w:hAnsi="Times New Roman" w:cs="Times New Roman"/>
                <w:sz w:val="20"/>
                <w:szCs w:val="20"/>
              </w:rPr>
              <w:t>Способы решения уравнений</w:t>
            </w:r>
          </w:p>
          <w:p w:rsidR="00D577E8" w:rsidRDefault="00D577E8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17E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C17E38" w:rsidRDefault="00D577E8" w:rsidP="00C17E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4252" w:type="dxa"/>
            <w:vMerge w:val="restart"/>
          </w:tcPr>
          <w:p w:rsidR="00D577E8" w:rsidRPr="00AD36A0" w:rsidRDefault="00D577E8" w:rsidP="008D7D7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Л</w:t>
            </w:r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proofErr w:type="spellStart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>ции</w:t>
            </w:r>
            <w:proofErr w:type="spellEnd"/>
            <w:r w:rsidRPr="008D7D7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к проблемно-поисковой деятельности </w:t>
            </w:r>
            <w:proofErr w:type="spellStart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D7D7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E547E">
              <w:rPr>
                <w:rStyle w:val="FontStyle12"/>
                <w:sz w:val="20"/>
                <w:szCs w:val="20"/>
              </w:rPr>
              <w:t xml:space="preserve"> </w:t>
            </w:r>
            <w:r w:rsidRPr="00BE547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E547E">
              <w:rPr>
                <w:rStyle w:val="FontStyle11"/>
                <w:sz w:val="20"/>
                <w:szCs w:val="20"/>
              </w:rPr>
              <w:t>самокор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E547E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E547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547E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E5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BE547E">
              <w:rPr>
                <w:rFonts w:ascii="Times New Roman" w:hAnsi="Times New Roman" w:cs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3119" w:type="dxa"/>
            <w:vMerge w:val="restart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7D78">
              <w:rPr>
                <w:rFonts w:ascii="Times New Roman" w:hAnsi="Times New Roman" w:cs="Times New Roman"/>
                <w:sz w:val="20"/>
                <w:szCs w:val="20"/>
              </w:rPr>
              <w:t xml:space="preserve">Решать дробные рациональные уравнения, сводя их к целым уравнениям с последующей проверкой корней.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№272 (2ст), 273 (2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D577E8" w:rsidRPr="00344AB5" w:rsidRDefault="00D577E8" w:rsidP="00510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344AB5" w:rsidRDefault="00D577E8" w:rsidP="00A96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127" w:type="dxa"/>
            <w:vMerge/>
          </w:tcPr>
          <w:p w:rsidR="00D577E8" w:rsidRPr="00CB62AB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D36A0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D36A0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282 (б), 283 (б)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127" w:type="dxa"/>
            <w:vMerge/>
          </w:tcPr>
          <w:p w:rsidR="00D577E8" w:rsidRPr="00CB62AB" w:rsidRDefault="00D577E8" w:rsidP="007E39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42901" w:rsidRDefault="00D577E8" w:rsidP="008D7D78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 w:rsidRPr="008D7D78">
              <w:rPr>
                <w:sz w:val="20"/>
                <w:szCs w:val="20"/>
              </w:rPr>
              <w:t xml:space="preserve"> Решать дробные рациональные уравнения, сводя их к целым уравнениям с последующей проверкой корней. </w:t>
            </w:r>
            <w:r>
              <w:rPr>
                <w:sz w:val="20"/>
                <w:szCs w:val="20"/>
              </w:rPr>
              <w:t xml:space="preserve"> </w:t>
            </w:r>
            <w:r w:rsidRPr="008D7D78">
              <w:rPr>
                <w:sz w:val="20"/>
                <w:szCs w:val="20"/>
              </w:rPr>
              <w:t>Л</w:t>
            </w:r>
            <w:r w:rsidRPr="008D7D78">
              <w:rPr>
                <w:sz w:val="20"/>
                <w:szCs w:val="20"/>
                <w:u w:val="single"/>
              </w:rPr>
              <w:t xml:space="preserve">ичностные: </w:t>
            </w:r>
            <w:r w:rsidRPr="008D7D78">
              <w:rPr>
                <w:rFonts w:eastAsia="Newton-Regular"/>
                <w:sz w:val="20"/>
                <w:szCs w:val="20"/>
              </w:rPr>
              <w:t xml:space="preserve">Формирование целевых установок учебной </w:t>
            </w:r>
            <w:proofErr w:type="spellStart"/>
            <w:r w:rsidRPr="008D7D78">
              <w:rPr>
                <w:rFonts w:eastAsia="Newton-Regular"/>
                <w:sz w:val="20"/>
                <w:szCs w:val="20"/>
              </w:rPr>
              <w:t>деятельности.</w:t>
            </w:r>
            <w:r w:rsidRPr="008D7D78">
              <w:rPr>
                <w:sz w:val="20"/>
                <w:szCs w:val="20"/>
                <w:u w:val="single"/>
              </w:rPr>
              <w:t>Метапредмет-ные</w:t>
            </w:r>
            <w:proofErr w:type="spellEnd"/>
            <w:r w:rsidRPr="008D7D78">
              <w:rPr>
                <w:sz w:val="20"/>
                <w:szCs w:val="20"/>
                <w:u w:val="single"/>
              </w:rPr>
              <w:t>:</w:t>
            </w:r>
            <w:r w:rsidRPr="008D7D78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>, оценка своего действия).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8D7D78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 w:rsidRPr="008D7D78">
              <w:rPr>
                <w:rStyle w:val="FontStyle11"/>
                <w:sz w:val="20"/>
                <w:szCs w:val="20"/>
              </w:rPr>
              <w:t>форми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D7D78">
              <w:rPr>
                <w:rStyle w:val="FontStyle11"/>
                <w:sz w:val="20"/>
                <w:szCs w:val="20"/>
              </w:rPr>
              <w:t>ровать</w:t>
            </w:r>
            <w:proofErr w:type="spellEnd"/>
            <w:r w:rsidRPr="008D7D78">
              <w:rPr>
                <w:rStyle w:val="FontStyle11"/>
                <w:sz w:val="20"/>
                <w:szCs w:val="20"/>
              </w:rPr>
              <w:t xml:space="preserve">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r w:rsidRPr="008D7D78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D7D78">
              <w:rPr>
                <w:rStyle w:val="FontStyle12"/>
                <w:sz w:val="20"/>
                <w:szCs w:val="20"/>
              </w:rPr>
              <w:t xml:space="preserve"> </w:t>
            </w:r>
            <w:r w:rsidRPr="008D7D78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3119" w:type="dxa"/>
            <w:vMerge w:val="restart"/>
          </w:tcPr>
          <w:p w:rsidR="00D577E8" w:rsidRPr="00042901" w:rsidRDefault="00D577E8" w:rsidP="00881494">
            <w:pPr>
              <w:pStyle w:val="Style1"/>
              <w:widowControl/>
              <w:spacing w:line="240" w:lineRule="auto"/>
              <w:ind w:firstLine="14"/>
              <w:rPr>
                <w:b/>
                <w:sz w:val="20"/>
                <w:szCs w:val="20"/>
              </w:rPr>
            </w:pPr>
            <w:r w:rsidRPr="008D7D78">
              <w:rPr>
                <w:sz w:val="20"/>
                <w:szCs w:val="20"/>
              </w:rPr>
              <w:t xml:space="preserve">Решать дробные рациональные уравнения, сводя их к целым уравнениям с последующей проверкой корней.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Из ДМ</w:t>
            </w:r>
          </w:p>
        </w:tc>
        <w:tc>
          <w:tcPr>
            <w:tcW w:w="1134" w:type="dxa"/>
            <w:vMerge/>
          </w:tcPr>
          <w:p w:rsidR="00D577E8" w:rsidRPr="00510C00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127" w:type="dxa"/>
            <w:vMerge/>
          </w:tcPr>
          <w:p w:rsidR="00D577E8" w:rsidRPr="00CB62AB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42901" w:rsidRDefault="00D577E8" w:rsidP="00352999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42901" w:rsidRDefault="00D577E8" w:rsidP="00352999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289, 302</w:t>
            </w:r>
          </w:p>
        </w:tc>
        <w:tc>
          <w:tcPr>
            <w:tcW w:w="1134" w:type="dxa"/>
            <w:vMerge/>
          </w:tcPr>
          <w:p w:rsidR="00D577E8" w:rsidRPr="00510C00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Дробные рациональные уравнения</w:t>
            </w:r>
          </w:p>
        </w:tc>
        <w:tc>
          <w:tcPr>
            <w:tcW w:w="2127" w:type="dxa"/>
            <w:vMerge/>
          </w:tcPr>
          <w:p w:rsidR="00D577E8" w:rsidRPr="00CB62AB" w:rsidRDefault="00D577E8" w:rsidP="007E394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42901" w:rsidRDefault="00D577E8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42901" w:rsidRDefault="00D577E8" w:rsidP="00C0123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№293, 303</w:t>
            </w:r>
          </w:p>
        </w:tc>
        <w:tc>
          <w:tcPr>
            <w:tcW w:w="1134" w:type="dxa"/>
            <w:vMerge w:val="restart"/>
          </w:tcPr>
          <w:p w:rsidR="00D577E8" w:rsidRPr="00510C00" w:rsidRDefault="00D577E8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2127" w:type="dxa"/>
          </w:tcPr>
          <w:p w:rsidR="00D577E8" w:rsidRPr="00871609" w:rsidRDefault="00D577E8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1609">
              <w:rPr>
                <w:rFonts w:ascii="Times New Roman" w:hAnsi="Times New Roman"/>
                <w:sz w:val="20"/>
                <w:szCs w:val="20"/>
              </w:rPr>
              <w:t>неравенства с одной переменной и метод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871609">
              <w:rPr>
                <w:rFonts w:ascii="Times New Roman" w:hAnsi="Times New Roman"/>
                <w:sz w:val="20"/>
                <w:szCs w:val="20"/>
              </w:rPr>
              <w:t xml:space="preserve"> их решений</w:t>
            </w:r>
          </w:p>
        </w:tc>
        <w:tc>
          <w:tcPr>
            <w:tcW w:w="4252" w:type="dxa"/>
            <w:vMerge w:val="restart"/>
          </w:tcPr>
          <w:p w:rsidR="00D577E8" w:rsidRPr="00871609" w:rsidRDefault="00D577E8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71609">
              <w:rPr>
                <w:sz w:val="20"/>
                <w:szCs w:val="20"/>
                <w:u w:val="single"/>
              </w:rPr>
              <w:t>Предметные:</w:t>
            </w:r>
            <w:r w:rsidRPr="00871609">
              <w:rPr>
                <w:sz w:val="20"/>
                <w:szCs w:val="20"/>
              </w:rPr>
              <w:t xml:space="preserve"> Познакомиться с понятием неравенства с одной переменной и методами их решений. Решать неравенства второй степени, используя графические представ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1609">
              <w:rPr>
                <w:sz w:val="20"/>
                <w:szCs w:val="20"/>
              </w:rPr>
              <w:t>ления</w:t>
            </w:r>
            <w:proofErr w:type="spellEnd"/>
            <w:r w:rsidRPr="00871609">
              <w:rPr>
                <w:sz w:val="20"/>
                <w:szCs w:val="20"/>
              </w:rPr>
              <w:t xml:space="preserve">. </w:t>
            </w:r>
            <w:r w:rsidRPr="00DA6D88">
              <w:rPr>
                <w:sz w:val="20"/>
                <w:szCs w:val="20"/>
                <w:u w:val="single"/>
              </w:rPr>
              <w:t>Личностные:</w:t>
            </w:r>
            <w:r w:rsidRPr="00871609">
              <w:rPr>
                <w:rFonts w:eastAsia="Newton-Regular"/>
                <w:sz w:val="20"/>
                <w:szCs w:val="20"/>
              </w:rPr>
              <w:t xml:space="preserve"> Формирование навыков анализа, сопоставления, сравнения</w:t>
            </w:r>
            <w:r w:rsidRPr="000C13FB">
              <w:rPr>
                <w:sz w:val="20"/>
                <w:szCs w:val="20"/>
              </w:rPr>
              <w:t xml:space="preserve"> </w:t>
            </w:r>
            <w:proofErr w:type="spellStart"/>
            <w:r w:rsidRPr="00871609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71609">
              <w:rPr>
                <w:sz w:val="20"/>
                <w:szCs w:val="20"/>
                <w:u w:val="single"/>
              </w:rPr>
              <w:t>:</w:t>
            </w:r>
            <w:r w:rsidRPr="00871609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proofErr w:type="spellStart"/>
            <w:r w:rsidRPr="00871609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871609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сотрудничест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3"/>
                <w:rFonts w:ascii="Times New Roman" w:hAnsi="Times New Roman" w:cs="Times New Roman"/>
              </w:rPr>
              <w:t xml:space="preserve">определять 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последо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871609">
              <w:rPr>
                <w:rStyle w:val="FontStyle13"/>
                <w:rFonts w:ascii="Times New Roman" w:hAnsi="Times New Roman" w:cs="Times New Roman"/>
              </w:rPr>
              <w:t>вательность</w:t>
            </w:r>
            <w:proofErr w:type="spellEnd"/>
            <w:r w:rsidRPr="00871609">
              <w:rPr>
                <w:rStyle w:val="FontStyle13"/>
                <w:rFonts w:ascii="Times New Roman" w:hAnsi="Times New Roman" w:cs="Times New Roman"/>
              </w:rPr>
              <w:t xml:space="preserve"> промежуточных целей с учетом конечного результата, составлять план последователь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871609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871609">
              <w:rPr>
                <w:rStyle w:val="FontStyle13"/>
                <w:rFonts w:ascii="Times New Roman" w:hAnsi="Times New Roman" w:cs="Times New Roman"/>
              </w:rPr>
              <w:t xml:space="preserve"> действий</w:t>
            </w:r>
            <w:r w:rsidRPr="00871609">
              <w:rPr>
                <w:rStyle w:val="FontStyle12"/>
                <w:sz w:val="20"/>
                <w:szCs w:val="20"/>
              </w:rPr>
              <w:t xml:space="preserve"> </w:t>
            </w:r>
            <w:r w:rsidRPr="008716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871609">
              <w:rPr>
                <w:rStyle w:val="FontStyle12"/>
                <w:sz w:val="20"/>
                <w:szCs w:val="20"/>
              </w:rPr>
              <w:t xml:space="preserve">: </w:t>
            </w:r>
            <w:r w:rsidRPr="00871609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871609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871609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871609">
              <w:rPr>
                <w:rStyle w:val="FontStyle11"/>
                <w:sz w:val="20"/>
                <w:szCs w:val="20"/>
              </w:rPr>
              <w:t>,</w:t>
            </w:r>
            <w:r w:rsidRPr="00871609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871609">
              <w:rPr>
                <w:sz w:val="20"/>
                <w:szCs w:val="20"/>
              </w:rPr>
              <w:t>отби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71609">
              <w:rPr>
                <w:sz w:val="20"/>
                <w:szCs w:val="20"/>
              </w:rPr>
              <w:t>рать необходимую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D577E8" w:rsidRPr="00871609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71609">
              <w:rPr>
                <w:sz w:val="20"/>
                <w:szCs w:val="20"/>
              </w:rPr>
              <w:t>Познакомиться с понятием неравенства с одной переменной и методами их решений. Решать неравенства второй степени, используя графические представ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71609">
              <w:rPr>
                <w:sz w:val="20"/>
                <w:szCs w:val="20"/>
              </w:rPr>
              <w:t>ления</w:t>
            </w:r>
            <w:proofErr w:type="spellEnd"/>
            <w:r w:rsidRPr="00871609">
              <w:rPr>
                <w:sz w:val="20"/>
                <w:szCs w:val="20"/>
              </w:rPr>
              <w:t>. информацию</w:t>
            </w:r>
            <w:r w:rsidRPr="0087160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№296, 301</w:t>
            </w:r>
          </w:p>
        </w:tc>
        <w:tc>
          <w:tcPr>
            <w:tcW w:w="1134" w:type="dxa"/>
            <w:vMerge/>
          </w:tcPr>
          <w:p w:rsidR="00D577E8" w:rsidRPr="00510C00" w:rsidRDefault="00D577E8" w:rsidP="00C012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2127" w:type="dxa"/>
          </w:tcPr>
          <w:p w:rsidR="00D577E8" w:rsidRPr="00DA6D88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t>Метод интервалов</w:t>
            </w:r>
          </w:p>
        </w:tc>
        <w:tc>
          <w:tcPr>
            <w:tcW w:w="4252" w:type="dxa"/>
            <w:vMerge/>
          </w:tcPr>
          <w:p w:rsidR="00D577E8" w:rsidRPr="000D4401" w:rsidRDefault="00D577E8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D4401" w:rsidRDefault="00D577E8" w:rsidP="00DA6D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78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Из ДМ</w:t>
            </w:r>
          </w:p>
        </w:tc>
        <w:tc>
          <w:tcPr>
            <w:tcW w:w="1134" w:type="dxa"/>
            <w:vMerge/>
          </w:tcPr>
          <w:p w:rsidR="00D577E8" w:rsidRPr="00510C00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второй степени с одной переменной</w:t>
            </w:r>
          </w:p>
        </w:tc>
        <w:tc>
          <w:tcPr>
            <w:tcW w:w="2127" w:type="dxa"/>
          </w:tcPr>
          <w:p w:rsidR="00D577E8" w:rsidRPr="00CB62AB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№304 (2ст), 305 (в)</w:t>
            </w:r>
          </w:p>
        </w:tc>
        <w:tc>
          <w:tcPr>
            <w:tcW w:w="1134" w:type="dxa"/>
          </w:tcPr>
          <w:p w:rsidR="00D577E8" w:rsidRPr="00510C00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неравенств методом интервалов</w:t>
            </w:r>
          </w:p>
        </w:tc>
        <w:tc>
          <w:tcPr>
            <w:tcW w:w="2127" w:type="dxa"/>
            <w:vMerge w:val="restart"/>
          </w:tcPr>
          <w:p w:rsidR="00D577E8" w:rsidRPr="00DA6D88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6D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интервалов</w:t>
            </w:r>
          </w:p>
        </w:tc>
        <w:tc>
          <w:tcPr>
            <w:tcW w:w="4252" w:type="dxa"/>
            <w:vMerge w:val="restart"/>
          </w:tcPr>
          <w:p w:rsidR="00D577E8" w:rsidRPr="00221A0E" w:rsidRDefault="00D577E8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A6D88">
              <w:rPr>
                <w:sz w:val="20"/>
                <w:szCs w:val="20"/>
                <w:u w:val="single"/>
              </w:rPr>
              <w:t>Предметные:</w:t>
            </w:r>
            <w:r w:rsidRPr="00DA6D88">
              <w:rPr>
                <w:sz w:val="20"/>
                <w:szCs w:val="20"/>
              </w:rPr>
              <w:t xml:space="preserve"> применять метод интервалов для  </w:t>
            </w:r>
            <w:r w:rsidRPr="00DA6D88">
              <w:rPr>
                <w:sz w:val="20"/>
                <w:szCs w:val="20"/>
              </w:rPr>
              <w:lastRenderedPageBreak/>
              <w:t>неравенств второй степени, дробно-рациональных неравенств 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DA6D88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DA6D88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DA6D88">
              <w:rPr>
                <w:sz w:val="20"/>
                <w:szCs w:val="20"/>
                <w:u w:val="single"/>
              </w:rPr>
              <w:t>:</w:t>
            </w:r>
            <w:r w:rsidRPr="00DA6D88">
              <w:rPr>
                <w:rStyle w:val="FontStyle12"/>
                <w:b/>
                <w:sz w:val="20"/>
                <w:szCs w:val="20"/>
              </w:rPr>
              <w:t xml:space="preserve"> Комму</w:t>
            </w:r>
            <w:r>
              <w:rPr>
                <w:rStyle w:val="FontStyle12"/>
                <w:b/>
                <w:sz w:val="20"/>
                <w:szCs w:val="20"/>
              </w:rPr>
              <w:t>никативные</w:t>
            </w:r>
            <w:r w:rsidRPr="00DA6D88">
              <w:rPr>
                <w:rStyle w:val="FontStyle12"/>
                <w:b/>
                <w:sz w:val="20"/>
                <w:szCs w:val="20"/>
              </w:rPr>
              <w:t>: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 xml:space="preserve">организовывать и планировать учебное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сотрудни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чество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 xml:space="preserve"> с учителем и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одноклассни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ками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>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результа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DA6D88">
              <w:rPr>
                <w:rStyle w:val="FontStyle13"/>
                <w:rFonts w:ascii="Times New Roman" w:hAnsi="Times New Roman" w:cs="Times New Roman"/>
              </w:rPr>
              <w:t>та, составлять план последователь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DA6D88">
              <w:rPr>
                <w:rStyle w:val="FontStyle13"/>
                <w:rFonts w:ascii="Times New Roman" w:hAnsi="Times New Roman" w:cs="Times New Roman"/>
              </w:rPr>
              <w:t>ности</w:t>
            </w:r>
            <w:proofErr w:type="spellEnd"/>
            <w:r w:rsidRPr="00DA6D88">
              <w:rPr>
                <w:rStyle w:val="FontStyle13"/>
                <w:rFonts w:ascii="Times New Roman" w:hAnsi="Times New Roman" w:cs="Times New Roman"/>
              </w:rPr>
              <w:t xml:space="preserve"> действий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. </w:t>
            </w:r>
            <w:r w:rsidRPr="00DA6D88">
              <w:rPr>
                <w:rStyle w:val="FontStyle12"/>
                <w:sz w:val="20"/>
                <w:szCs w:val="20"/>
              </w:rPr>
              <w:t xml:space="preserve"> </w:t>
            </w:r>
            <w:r w:rsidRPr="00DA6D88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DA6D88">
              <w:rPr>
                <w:rStyle w:val="FontStyle12"/>
                <w:sz w:val="20"/>
                <w:szCs w:val="20"/>
              </w:rPr>
              <w:t xml:space="preserve">: </w:t>
            </w:r>
            <w:r w:rsidRPr="00DA6D88">
              <w:rPr>
                <w:rStyle w:val="FontStyle11"/>
                <w:sz w:val="20"/>
                <w:szCs w:val="20"/>
              </w:rPr>
              <w:t xml:space="preserve">уметь осуществлять анализ </w:t>
            </w:r>
            <w:proofErr w:type="spellStart"/>
            <w:r w:rsidRPr="00DA6D88">
              <w:rPr>
                <w:rStyle w:val="FontStyle11"/>
                <w:sz w:val="20"/>
                <w:szCs w:val="20"/>
              </w:rPr>
              <w:t>объек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DA6D88">
              <w:rPr>
                <w:rStyle w:val="FontStyle11"/>
                <w:sz w:val="20"/>
                <w:szCs w:val="20"/>
              </w:rPr>
              <w:t>тов</w:t>
            </w:r>
            <w:proofErr w:type="spellEnd"/>
            <w:r w:rsidRPr="00DA6D88">
              <w:rPr>
                <w:rStyle w:val="FontStyle11"/>
                <w:sz w:val="20"/>
                <w:szCs w:val="20"/>
              </w:rPr>
              <w:t>,</w:t>
            </w:r>
            <w:r w:rsidRPr="00DA6D88">
              <w:rPr>
                <w:sz w:val="20"/>
                <w:szCs w:val="20"/>
              </w:rPr>
              <w:t xml:space="preserve"> самостоятельно искать и </w:t>
            </w:r>
            <w:proofErr w:type="spellStart"/>
            <w:r w:rsidRPr="00DA6D88">
              <w:rPr>
                <w:sz w:val="20"/>
                <w:szCs w:val="20"/>
              </w:rPr>
              <w:t>отби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A6D88">
              <w:rPr>
                <w:sz w:val="20"/>
                <w:szCs w:val="20"/>
              </w:rPr>
              <w:t>рать необходимую информацию</w:t>
            </w:r>
            <w:r w:rsidRPr="00DA6D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D577E8" w:rsidRPr="00221A0E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DA6D88">
              <w:rPr>
                <w:sz w:val="20"/>
                <w:szCs w:val="20"/>
              </w:rPr>
              <w:lastRenderedPageBreak/>
              <w:t xml:space="preserve">применять метод интервалов для  </w:t>
            </w:r>
            <w:r w:rsidRPr="00DA6D88">
              <w:rPr>
                <w:sz w:val="20"/>
                <w:szCs w:val="20"/>
              </w:rPr>
              <w:lastRenderedPageBreak/>
              <w:t>неравенств второй степени, дробно-рациональных неравенств Л</w:t>
            </w:r>
            <w:r w:rsidRPr="00DA6D88">
              <w:rPr>
                <w:sz w:val="20"/>
                <w:szCs w:val="20"/>
                <w:u w:val="single"/>
              </w:rPr>
              <w:t>ичностные:</w:t>
            </w:r>
            <w:r w:rsidRPr="00DA6D88">
              <w:rPr>
                <w:rFonts w:eastAsia="Newton-Regular"/>
                <w:sz w:val="20"/>
                <w:szCs w:val="20"/>
              </w:rPr>
              <w:t xml:space="preserve"> </w:t>
            </w:r>
            <w:proofErr w:type="spellStart"/>
            <w:r w:rsidRPr="00DA6D88">
              <w:rPr>
                <w:rFonts w:eastAsia="Newton-Regular"/>
                <w:sz w:val="20"/>
                <w:szCs w:val="20"/>
              </w:rPr>
              <w:t>Формиро</w:t>
            </w:r>
            <w:r>
              <w:rPr>
                <w:rFonts w:eastAsia="Newton-Regular"/>
                <w:sz w:val="20"/>
                <w:szCs w:val="20"/>
              </w:rPr>
              <w:t>-</w:t>
            </w:r>
            <w:r w:rsidRPr="00DA6D88">
              <w:rPr>
                <w:rFonts w:eastAsia="Newton-Regular"/>
                <w:sz w:val="20"/>
                <w:szCs w:val="20"/>
              </w:rPr>
              <w:t>вание</w:t>
            </w:r>
            <w:proofErr w:type="spellEnd"/>
            <w:r w:rsidRPr="00DA6D88">
              <w:rPr>
                <w:rFonts w:eastAsia="Newton-Regular"/>
                <w:sz w:val="20"/>
                <w:szCs w:val="20"/>
              </w:rPr>
              <w:t xml:space="preserve"> целевых установок учебной деятельности</w:t>
            </w:r>
            <w:r w:rsidRPr="00DA6D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306 (2ст), 307 (б)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39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неравенств методом интервалов</w:t>
            </w:r>
          </w:p>
        </w:tc>
        <w:tc>
          <w:tcPr>
            <w:tcW w:w="2127" w:type="dxa"/>
            <w:vMerge/>
          </w:tcPr>
          <w:p w:rsidR="00D577E8" w:rsidRPr="00CB62AB" w:rsidRDefault="00D577E8" w:rsidP="00BE0E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AE3CF3" w:rsidRDefault="00D577E8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AE3CF3" w:rsidRDefault="00D577E8" w:rsidP="00BE0E53">
            <w:pPr>
              <w:pStyle w:val="Style6"/>
              <w:widowControl/>
              <w:ind w:firstLine="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308, 311 (б)</w:t>
            </w:r>
          </w:p>
        </w:tc>
        <w:tc>
          <w:tcPr>
            <w:tcW w:w="1134" w:type="dxa"/>
            <w:vMerge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 3 по теме "Уравнения и неравенства с одной переменной</w:t>
            </w:r>
          </w:p>
        </w:tc>
        <w:tc>
          <w:tcPr>
            <w:tcW w:w="2127" w:type="dxa"/>
          </w:tcPr>
          <w:p w:rsidR="00D577E8" w:rsidRPr="00CB62AB" w:rsidRDefault="00D577E8" w:rsidP="00417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учащихся по теме " Уравне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ния и неравенства с одной переменной "           </w:t>
            </w:r>
          </w:p>
        </w:tc>
        <w:tc>
          <w:tcPr>
            <w:tcW w:w="4252" w:type="dxa"/>
          </w:tcPr>
          <w:p w:rsidR="00D577E8" w:rsidRPr="00AD36A0" w:rsidRDefault="00D577E8" w:rsidP="00417AF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D36A0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D36A0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467DC5">
              <w:rPr>
                <w:rFonts w:ascii="Times New Roman" w:hAnsi="Times New Roman" w:cs="Times New Roman"/>
                <w:sz w:val="20"/>
                <w:szCs w:val="20"/>
              </w:rPr>
              <w:t>Уравнения и неравенства с одной переменной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»</w:t>
            </w:r>
            <w:r w:rsidRPr="00AD36A0">
              <w:rPr>
                <w:rStyle w:val="FontStyle1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326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339</w:t>
            </w:r>
          </w:p>
        </w:tc>
        <w:tc>
          <w:tcPr>
            <w:tcW w:w="1134" w:type="dxa"/>
            <w:vMerge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bCs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2127" w:type="dxa"/>
            <w:vMerge w:val="restart"/>
          </w:tcPr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графики уравнений с двумя переменными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C012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51284F" w:rsidRDefault="00D577E8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 уравнений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 двумя переменными</w:t>
            </w:r>
          </w:p>
        </w:tc>
        <w:tc>
          <w:tcPr>
            <w:tcW w:w="4252" w:type="dxa"/>
            <w:vMerge w:val="restart"/>
          </w:tcPr>
          <w:p w:rsidR="00D577E8" w:rsidRPr="00CD4916" w:rsidRDefault="00D577E8" w:rsidP="00850438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Строить графики уравнений с двумя переменными в простейших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стем уравнений с двумя переменными. 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proofErr w:type="spellStart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навыков осознанного выбора наиболее эффективного способа решения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осуществлять сравнение и классификацию по заданным критериям</w:t>
            </w:r>
          </w:p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577E8" w:rsidRPr="0051284F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Строить графики уравнений с двумя переменными в простейших случаях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их для графического решения си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стем уравнений с двумя переменными.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7E8" w:rsidRPr="000C13FB" w:rsidRDefault="00D577E8" w:rsidP="00C012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Уравнение с двумя переменными и его график</w:t>
            </w:r>
          </w:p>
        </w:tc>
        <w:tc>
          <w:tcPr>
            <w:tcW w:w="2127" w:type="dxa"/>
            <w:vMerge/>
          </w:tcPr>
          <w:p w:rsidR="00D577E8" w:rsidRPr="0051284F" w:rsidRDefault="00D577E8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88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№335, 338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вг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D577E8" w:rsidRPr="0051284F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  <w:p w:rsidR="00D577E8" w:rsidRPr="00CB62AB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2127" w:type="dxa"/>
            <w:vMerge/>
          </w:tcPr>
          <w:p w:rsidR="00D577E8" w:rsidRPr="0051284F" w:rsidRDefault="00D577E8" w:rsidP="00C012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  <w:vMerge/>
          </w:tcPr>
          <w:p w:rsidR="00D577E8" w:rsidRPr="0051284F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012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способ решения систем уравнений </w:t>
            </w:r>
          </w:p>
        </w:tc>
        <w:tc>
          <w:tcPr>
            <w:tcW w:w="2127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>. Уравнения и неравенства с двумя переменными (19 ч)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D577E8" w:rsidRPr="00CB62AB" w:rsidRDefault="00D577E8" w:rsidP="00273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систем 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степени</w:t>
            </w:r>
          </w:p>
        </w:tc>
        <w:tc>
          <w:tcPr>
            <w:tcW w:w="2127" w:type="dxa"/>
          </w:tcPr>
          <w:p w:rsidR="00D577E8" w:rsidRPr="0051284F" w:rsidRDefault="00D577E8" w:rsidP="0085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способом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подстановки </w:t>
            </w:r>
          </w:p>
        </w:tc>
        <w:tc>
          <w:tcPr>
            <w:tcW w:w="4252" w:type="dxa"/>
            <w:vMerge w:val="restart"/>
          </w:tcPr>
          <w:p w:rsidR="00D577E8" w:rsidRPr="00CD4916" w:rsidRDefault="00D577E8" w:rsidP="0051284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Решать способом подстановки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двух уравнений с двумя переменными, в которых одно уравнение первой степени, а другое – второй степени.</w:t>
            </w:r>
          </w:p>
          <w:p w:rsidR="00D577E8" w:rsidRPr="0051284F" w:rsidRDefault="00D577E8" w:rsidP="00CD49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ичностные: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Формирование </w:t>
            </w:r>
            <w:proofErr w:type="spellStart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целе-</w:t>
            </w:r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>вых</w:t>
            </w:r>
            <w:proofErr w:type="spellEnd"/>
            <w:r w:rsidRPr="00CD491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установок учебной деятельности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 w:rsidRPr="00CD4916">
              <w:rPr>
                <w:rStyle w:val="FontStyle12"/>
                <w:b/>
                <w:sz w:val="20"/>
                <w:szCs w:val="20"/>
              </w:rPr>
              <w:t>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способствовать фор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мированию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научного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мировоз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зрения. </w:t>
            </w:r>
            <w:r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b/>
                <w:sz w:val="20"/>
                <w:szCs w:val="20"/>
              </w:rPr>
              <w:t>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доказа</w:t>
            </w:r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тельств</w:t>
            </w:r>
            <w:proofErr w:type="spellEnd"/>
            <w:r w:rsidRPr="00CD4916">
              <w:rPr>
                <w:rStyle w:val="FontStyle13"/>
                <w:rFonts w:ascii="Times New Roman" w:hAnsi="Times New Roman" w:cs="Times New Roman"/>
              </w:rPr>
              <w:t xml:space="preserve"> и рассуждений.                   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</w:t>
            </w:r>
            <w:proofErr w:type="spellStart"/>
            <w:r w:rsidRPr="00CD4916">
              <w:rPr>
                <w:rStyle w:val="FontStyle13"/>
                <w:rFonts w:ascii="Times New Roman" w:hAnsi="Times New Roman" w:cs="Times New Roman"/>
              </w:rPr>
              <w:t>библио</w:t>
            </w:r>
            <w:proofErr w:type="spellEnd"/>
            <w:r>
              <w:rPr>
                <w:rStyle w:val="FontStyle13"/>
                <w:rFonts w:ascii="Times New Roman" w:hAnsi="Times New Roman" w:cs="Times New Roman"/>
              </w:rPr>
              <w:t>-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теки, образовательного пространства родного края</w:t>
            </w:r>
          </w:p>
        </w:tc>
        <w:tc>
          <w:tcPr>
            <w:tcW w:w="3119" w:type="dxa"/>
            <w:vMerge w:val="restart"/>
          </w:tcPr>
          <w:p w:rsidR="00D577E8" w:rsidRPr="00CD4916" w:rsidRDefault="00D577E8" w:rsidP="00FF4576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способом подстановки </w:t>
            </w:r>
            <w:r w:rsidRPr="00CD49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двух уравнений с двумя переменными, в которых одно уравнение первой степени, а другое – второй степени.</w:t>
            </w:r>
          </w:p>
          <w:p w:rsidR="00D577E8" w:rsidRPr="0051284F" w:rsidRDefault="00D577E8" w:rsidP="00FF45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17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103 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399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401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2127" w:type="dxa"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4252" w:type="dxa"/>
            <w:vMerge/>
          </w:tcPr>
          <w:p w:rsidR="00D577E8" w:rsidRPr="0051284F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17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103 </w:t>
            </w:r>
          </w:p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402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412(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систем второй степени</w:t>
            </w:r>
          </w:p>
        </w:tc>
        <w:tc>
          <w:tcPr>
            <w:tcW w:w="2127" w:type="dxa"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4916">
              <w:rPr>
                <w:rFonts w:ascii="Times New Roman" w:hAnsi="Times New Roman" w:cs="Times New Roman"/>
                <w:sz w:val="20"/>
                <w:szCs w:val="20"/>
              </w:rPr>
              <w:t>способом подстановки системы двух уравнений с двумя переменными</w:t>
            </w:r>
          </w:p>
        </w:tc>
        <w:tc>
          <w:tcPr>
            <w:tcW w:w="4252" w:type="dxa"/>
            <w:vMerge/>
          </w:tcPr>
          <w:p w:rsidR="00D577E8" w:rsidRPr="0051284F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417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D577E8" w:rsidRPr="00CB62AB" w:rsidRDefault="00D577E8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2127" w:type="dxa"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4252" w:type="dxa"/>
            <w:vMerge w:val="restart"/>
          </w:tcPr>
          <w:p w:rsidR="00D577E8" w:rsidRPr="00CD4916" w:rsidRDefault="00D577E8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  <w:u w:val="single"/>
              </w:rPr>
              <w:t>Предметные:</w:t>
            </w:r>
            <w:r w:rsidRPr="00CD4916">
              <w:rPr>
                <w:sz w:val="20"/>
                <w:szCs w:val="20"/>
              </w:rPr>
              <w:t xml:space="preserve"> Решать текстовые 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 xml:space="preserve">дачи,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 модели систему уравнений второй степени с двумя 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 xml:space="preserve">ми; решать составленную систему, интерпретировать результат. </w:t>
            </w:r>
            <w:r w:rsidRPr="0038300F">
              <w:rPr>
                <w:sz w:val="20"/>
                <w:szCs w:val="20"/>
                <w:u w:val="single"/>
              </w:rPr>
              <w:t>Личностные: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r w:rsidRPr="00CD4916">
              <w:rPr>
                <w:rFonts w:eastAsia="Newton-Regular"/>
                <w:sz w:val="20"/>
                <w:szCs w:val="20"/>
              </w:rPr>
              <w:t xml:space="preserve">Формирование </w:t>
            </w:r>
            <w:proofErr w:type="spellStart"/>
            <w:r w:rsidRPr="00CD4916">
              <w:rPr>
                <w:rFonts w:eastAsia="Newton-Regular"/>
                <w:sz w:val="20"/>
                <w:szCs w:val="20"/>
              </w:rPr>
              <w:t>навы</w:t>
            </w:r>
            <w:proofErr w:type="spellEnd"/>
            <w:r>
              <w:rPr>
                <w:rFonts w:eastAsia="Newton-Regular"/>
                <w:sz w:val="20"/>
                <w:szCs w:val="20"/>
              </w:rPr>
              <w:t>-</w:t>
            </w:r>
            <w:r w:rsidRPr="00CD4916">
              <w:rPr>
                <w:rFonts w:eastAsia="Newton-Regular"/>
                <w:sz w:val="20"/>
                <w:szCs w:val="20"/>
              </w:rPr>
              <w:t xml:space="preserve">ков осознанного выбора наиболее эффективного способа решения. </w:t>
            </w:r>
            <w:r w:rsidRPr="00CD4916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CD4916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D4916">
              <w:rPr>
                <w:sz w:val="20"/>
                <w:szCs w:val="20"/>
                <w:u w:val="single"/>
              </w:rPr>
              <w:t>:</w:t>
            </w:r>
            <w:r w:rsidRPr="00CD4916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D4916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CD491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CD4916">
              <w:rPr>
                <w:rStyle w:val="FontStyle12"/>
                <w:b/>
                <w:sz w:val="20"/>
                <w:szCs w:val="20"/>
              </w:rPr>
              <w:t xml:space="preserve"> :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организовывать и планировать учебное сотрудничество с учителем и одноклассниками.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3"/>
                <w:rFonts w:ascii="Times New Roman" w:hAnsi="Times New Roman" w:cs="Times New Roman"/>
              </w:rPr>
              <w:t>определять последовательность промежуточных целей с учетом конечного результата, составлять план последовательности действий.</w:t>
            </w:r>
            <w:r w:rsidRPr="00CD4916">
              <w:rPr>
                <w:rStyle w:val="FontStyle12"/>
                <w:sz w:val="20"/>
                <w:szCs w:val="20"/>
              </w:rPr>
              <w:t xml:space="preserve"> </w:t>
            </w:r>
            <w:r w:rsidRPr="00CD4916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CD4916">
              <w:rPr>
                <w:rStyle w:val="FontStyle12"/>
                <w:sz w:val="20"/>
                <w:szCs w:val="20"/>
              </w:rPr>
              <w:t xml:space="preserve">: </w:t>
            </w:r>
            <w:r w:rsidRPr="00CD4916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CD4916">
              <w:rPr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CD49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19" w:type="dxa"/>
            <w:vMerge w:val="restart"/>
          </w:tcPr>
          <w:p w:rsidR="00D577E8" w:rsidRPr="00CD4916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sz w:val="20"/>
                <w:szCs w:val="20"/>
              </w:rPr>
            </w:pPr>
            <w:r w:rsidRPr="00CD4916">
              <w:rPr>
                <w:sz w:val="20"/>
                <w:szCs w:val="20"/>
              </w:rPr>
              <w:t>Решать текстовые за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 xml:space="preserve">дачи, используя в качестве </w:t>
            </w:r>
            <w:proofErr w:type="spellStart"/>
            <w:r w:rsidRPr="00CD4916">
              <w:rPr>
                <w:sz w:val="20"/>
                <w:szCs w:val="20"/>
              </w:rPr>
              <w:t>алгебраи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>ческой модели систему уравнений второй степени с двумя переменны</w:t>
            </w:r>
            <w:r>
              <w:rPr>
                <w:sz w:val="20"/>
                <w:szCs w:val="20"/>
              </w:rPr>
              <w:t>-</w:t>
            </w:r>
            <w:r w:rsidRPr="00CD4916">
              <w:rPr>
                <w:sz w:val="20"/>
                <w:szCs w:val="20"/>
              </w:rPr>
              <w:t xml:space="preserve">ми; решать составленную систему, интерпретировать результат.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109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№419 (а), 421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  <w:p w:rsidR="00D577E8" w:rsidRPr="00CB62AB" w:rsidRDefault="00D577E8" w:rsidP="00BE0E53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4252" w:type="dxa"/>
            <w:vMerge/>
          </w:tcPr>
          <w:p w:rsidR="00D577E8" w:rsidRPr="0051284F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№430 (1ст), 431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Решение задач с помощью систем уравнений второй степени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задач с помощью систем уравнений второй степени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51284F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51284F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432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434 (1ст)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Default="00D577E8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77E8" w:rsidRPr="0051284F" w:rsidRDefault="00D577E8" w:rsidP="00850438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850438">
              <w:rPr>
                <w:sz w:val="20"/>
                <w:szCs w:val="20"/>
                <w:u w:val="single"/>
              </w:rPr>
              <w:t>Предметные</w:t>
            </w:r>
            <w:r w:rsidRPr="0038300F">
              <w:rPr>
                <w:sz w:val="20"/>
                <w:szCs w:val="20"/>
              </w:rPr>
              <w:t xml:space="preserve">: </w:t>
            </w: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переменными и методами  их </w:t>
            </w:r>
            <w:proofErr w:type="spellStart"/>
            <w:r w:rsidRPr="00850438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850438">
              <w:rPr>
                <w:sz w:val="20"/>
                <w:szCs w:val="20"/>
              </w:rPr>
              <w:t>ний</w:t>
            </w:r>
            <w:proofErr w:type="spellEnd"/>
            <w:r w:rsidRPr="00850438">
              <w:rPr>
                <w:sz w:val="20"/>
                <w:szCs w:val="20"/>
              </w:rPr>
              <w:t xml:space="preserve"> Л</w:t>
            </w:r>
            <w:r w:rsidRPr="00850438">
              <w:rPr>
                <w:sz w:val="20"/>
                <w:szCs w:val="20"/>
                <w:u w:val="single"/>
              </w:rPr>
              <w:t>ичностные:</w:t>
            </w:r>
            <w:r w:rsidRPr="00850438">
              <w:rPr>
                <w:rFonts w:eastAsia="Newton-Regular"/>
                <w:sz w:val="20"/>
                <w:szCs w:val="20"/>
              </w:rPr>
              <w:t xml:space="preserve"> Формирование целевых установок учебной деятель</w:t>
            </w:r>
            <w:r>
              <w:rPr>
                <w:rFonts w:eastAsia="Newton-Regular"/>
                <w:sz w:val="20"/>
                <w:szCs w:val="20"/>
              </w:rPr>
              <w:t>-</w:t>
            </w:r>
            <w:proofErr w:type="spellStart"/>
            <w:r w:rsidRPr="00850438">
              <w:rPr>
                <w:rFonts w:eastAsia="Newton-Regular"/>
                <w:sz w:val="20"/>
                <w:szCs w:val="20"/>
              </w:rPr>
              <w:t>ности</w:t>
            </w:r>
            <w:proofErr w:type="spellEnd"/>
            <w:r>
              <w:rPr>
                <w:rFonts w:eastAsia="Newton-Regular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850438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0438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38300F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38300F">
              <w:rPr>
                <w:rStyle w:val="FontStyle12"/>
                <w:sz w:val="20"/>
                <w:szCs w:val="20"/>
              </w:rPr>
              <w:t xml:space="preserve"> </w:t>
            </w:r>
            <w:r w:rsidRPr="0038300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38300F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77E8" w:rsidRPr="0051284F" w:rsidRDefault="00D577E8" w:rsidP="00881494">
            <w:pPr>
              <w:pStyle w:val="Style1"/>
              <w:widowControl/>
              <w:spacing w:line="240" w:lineRule="auto"/>
              <w:ind w:firstLine="22"/>
              <w:rPr>
                <w:b/>
                <w:sz w:val="20"/>
                <w:szCs w:val="20"/>
              </w:rPr>
            </w:pPr>
            <w:r w:rsidRPr="00850438">
              <w:rPr>
                <w:sz w:val="20"/>
                <w:szCs w:val="20"/>
              </w:rPr>
              <w:t xml:space="preserve">Познакомиться с понятием  неравенства с двумя переменными и методами  их </w:t>
            </w:r>
            <w:proofErr w:type="spellStart"/>
            <w:r w:rsidRPr="00850438">
              <w:rPr>
                <w:sz w:val="20"/>
                <w:szCs w:val="20"/>
              </w:rPr>
              <w:t>реше</w:t>
            </w:r>
            <w:r>
              <w:rPr>
                <w:sz w:val="20"/>
                <w:szCs w:val="20"/>
              </w:rPr>
              <w:t>-</w:t>
            </w:r>
            <w:r w:rsidRPr="00850438">
              <w:rPr>
                <w:sz w:val="20"/>
                <w:szCs w:val="20"/>
              </w:rPr>
              <w:t>ний</w:t>
            </w:r>
            <w:proofErr w:type="spellEnd"/>
            <w:r w:rsidRPr="008504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П.19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435 (а), 441 (а)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Default="00D577E8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4252" w:type="dxa"/>
            <w:vMerge w:val="restart"/>
          </w:tcPr>
          <w:p w:rsidR="00D577E8" w:rsidRPr="0051284F" w:rsidRDefault="00D577E8" w:rsidP="0038300F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t xml:space="preserve"> Решать неравенства с двумя переменными; применять графическое представление для решения неравенств 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второй степени с двумя переменными. Л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ичностные: </w:t>
            </w:r>
            <w:r w:rsidRPr="00850438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04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850438"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spellStart"/>
            <w:r w:rsidRPr="0085043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043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0438">
              <w:rPr>
                <w:rStyle w:val="FontStyle12"/>
                <w:sz w:val="20"/>
                <w:szCs w:val="20"/>
              </w:rPr>
              <w:t xml:space="preserve">: </w:t>
            </w:r>
            <w:r w:rsidRPr="00850438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</w:t>
            </w:r>
            <w:r w:rsidRPr="00850438">
              <w:rPr>
                <w:rStyle w:val="FontStyle12"/>
                <w:sz w:val="20"/>
                <w:szCs w:val="20"/>
              </w:rPr>
              <w:t xml:space="preserve"> </w:t>
            </w:r>
            <w:r w:rsidRPr="00850438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0438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51284F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Решать неравенства с двумя переменными; применять графическое представление для </w:t>
            </w:r>
            <w:r w:rsidRPr="008504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решения неравенств второй степени с двумя переменными.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П.19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112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443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447 (а)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Default="00D577E8">
            <w:r w:rsidRPr="00CA6EA7">
              <w:rPr>
                <w:rFonts w:ascii="Times New Roman" w:hAnsi="Times New Roman" w:cs="Times New Roman"/>
                <w:sz w:val="20"/>
                <w:szCs w:val="20"/>
              </w:rPr>
              <w:t>Неравенства с двумя переменными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П.20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№456,458 №462,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CB62AB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4252" w:type="dxa"/>
            <w:vMerge w:val="restart"/>
          </w:tcPr>
          <w:p w:rsidR="00D577E8" w:rsidRPr="0051284F" w:rsidRDefault="00D577E8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F011C">
              <w:rPr>
                <w:sz w:val="20"/>
                <w:szCs w:val="20"/>
                <w:u w:val="single"/>
              </w:rPr>
              <w:t>Предметные:</w:t>
            </w:r>
            <w:r w:rsidRPr="00AF011C">
              <w:rPr>
                <w:sz w:val="20"/>
                <w:szCs w:val="20"/>
              </w:rPr>
              <w:t xml:space="preserve"> 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  <w:r w:rsidRPr="00AF011C">
              <w:rPr>
                <w:sz w:val="20"/>
                <w:szCs w:val="20"/>
                <w:u w:val="single"/>
              </w:rPr>
              <w:t>Личностные:</w:t>
            </w:r>
            <w:r w:rsidRPr="00AF011C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F011C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F011C">
              <w:rPr>
                <w:sz w:val="20"/>
                <w:szCs w:val="20"/>
              </w:rPr>
              <w:t xml:space="preserve">: </w:t>
            </w:r>
            <w:proofErr w:type="spellStart"/>
            <w:r w:rsidRPr="00AF011C">
              <w:rPr>
                <w:b/>
                <w:sz w:val="20"/>
                <w:szCs w:val="20"/>
              </w:rPr>
              <w:t>К</w:t>
            </w:r>
            <w:r w:rsidRPr="00AF011C">
              <w:rPr>
                <w:rStyle w:val="FontStyle12"/>
                <w:b/>
                <w:sz w:val="20"/>
                <w:szCs w:val="20"/>
              </w:rPr>
              <w:t>оммуникатив-ные</w:t>
            </w:r>
            <w:proofErr w:type="spellEnd"/>
            <w:r w:rsidRPr="00AF011C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AF011C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AF011C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AF011C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proofErr w:type="spellStart"/>
            <w:r w:rsidRPr="00AF011C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F011C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F011C">
              <w:rPr>
                <w:rStyle w:val="FontStyle12"/>
                <w:sz w:val="20"/>
                <w:szCs w:val="20"/>
              </w:rPr>
              <w:t xml:space="preserve">: </w:t>
            </w:r>
            <w:r w:rsidRPr="00AF011C">
              <w:rPr>
                <w:rStyle w:val="FontStyle13"/>
                <w:rFonts w:ascii="Times New Roman" w:hAnsi="Times New Roman"/>
              </w:rPr>
              <w:t>осознавать качество и уровень усвоения.</w:t>
            </w:r>
            <w:r w:rsidRPr="00AF011C">
              <w:rPr>
                <w:rStyle w:val="FontStyle12"/>
                <w:sz w:val="20"/>
                <w:szCs w:val="20"/>
              </w:rPr>
              <w:t xml:space="preserve"> </w:t>
            </w:r>
            <w:r w:rsidRPr="00AF011C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AF011C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51284F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AF011C">
              <w:rPr>
                <w:sz w:val="20"/>
                <w:szCs w:val="20"/>
              </w:rPr>
              <w:t xml:space="preserve">Знать и уметь решать системы двух уравнений второй степени с двумя переменными графическим способом и способом подстановки и сложения;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П.20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117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№467, 464, 472,471(б)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CB62AB" w:rsidRDefault="00D577E8" w:rsidP="001C1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истемы неравенств с двумя переменными</w:t>
            </w:r>
          </w:p>
        </w:tc>
        <w:tc>
          <w:tcPr>
            <w:tcW w:w="4252" w:type="dxa"/>
            <w:vMerge/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 w:rsidP="00CB62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Системы неравенств с двумя переменными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Проверка знаний, уме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навы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ков учащихся по теме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7E8" w:rsidRPr="000C13FB" w:rsidRDefault="00D577E8" w:rsidP="000C13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Pr="00CB62AB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CB62AB" w:rsidRDefault="00D577E8" w:rsidP="00CB62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4 "Решение систем уравнений и неравенств"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77E8" w:rsidRPr="0051284F" w:rsidRDefault="00D577E8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"Решение систем уравнений и неравенств"          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577E8" w:rsidRPr="0051284F" w:rsidRDefault="00D577E8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128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128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1284F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51284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51284F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51284F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51284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51284F">
              <w:rPr>
                <w:rStyle w:val="FontStyle12"/>
                <w:sz w:val="20"/>
                <w:szCs w:val="20"/>
              </w:rPr>
              <w:t xml:space="preserve"> </w:t>
            </w:r>
            <w:r w:rsidRPr="0051284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577E8" w:rsidRPr="0051284F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51284F">
              <w:rPr>
                <w:rFonts w:ascii="Times New Roman" w:hAnsi="Times New Roman" w:cs="Times New Roman"/>
                <w:sz w:val="20"/>
                <w:szCs w:val="20"/>
              </w:rPr>
              <w:t>Решение систем уравнений и неравенств</w:t>
            </w:r>
            <w:r w:rsidRPr="0051284F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21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№483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484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846" w:type="dxa"/>
          </w:tcPr>
          <w:p w:rsidR="00D577E8" w:rsidRPr="00FD4AE4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127" w:type="dxa"/>
            <w:vMerge w:val="restart"/>
          </w:tcPr>
          <w:p w:rsidR="00D577E8" w:rsidRPr="008541F0" w:rsidRDefault="00D577E8" w:rsidP="00854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Последовательность, рекуррентная формула</w:t>
            </w:r>
          </w:p>
        </w:tc>
        <w:tc>
          <w:tcPr>
            <w:tcW w:w="4252" w:type="dxa"/>
            <w:vMerge w:val="restart"/>
          </w:tcPr>
          <w:p w:rsidR="00D577E8" w:rsidRPr="008541F0" w:rsidRDefault="00D577E8" w:rsidP="00D77075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последовательности;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Приво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дить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задания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последо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вательностей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формулой </w:t>
            </w:r>
            <w:r w:rsidRPr="008541F0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члена и рекуррентной формулой.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41F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анализа, сопоставления, сравнения. </w:t>
            </w:r>
            <w:proofErr w:type="spellStart"/>
            <w:r w:rsidRPr="008541F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ны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позиции.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8541F0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понятия последовательности, </w:t>
            </w:r>
            <w:r w:rsidRPr="008541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541F0">
              <w:rPr>
                <w:rFonts w:ascii="Times New Roman" w:hAnsi="Times New Roman" w:cs="Times New Roman"/>
                <w:sz w:val="20"/>
                <w:szCs w:val="20"/>
              </w:rPr>
              <w:t>-го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члена последовательности;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21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468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</w:tc>
        <w:tc>
          <w:tcPr>
            <w:tcW w:w="1134" w:type="dxa"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1846" w:type="dxa"/>
          </w:tcPr>
          <w:p w:rsidR="00D577E8" w:rsidRPr="00FD4AE4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AE4"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</w:p>
        </w:tc>
        <w:tc>
          <w:tcPr>
            <w:tcW w:w="2127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51284F" w:rsidRDefault="00D577E8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273F0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 21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487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490 (а)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221A0E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846" w:type="dxa"/>
          </w:tcPr>
          <w:p w:rsidR="00D577E8" w:rsidRPr="0083246E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прогрессии</w:t>
            </w:r>
          </w:p>
        </w:tc>
        <w:tc>
          <w:tcPr>
            <w:tcW w:w="2127" w:type="dxa"/>
            <w:vMerge w:val="restart"/>
          </w:tcPr>
          <w:p w:rsidR="00D577E8" w:rsidRPr="0051284F" w:rsidRDefault="00D577E8" w:rsidP="008541F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арифметическ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прогресси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я; </w:t>
            </w:r>
            <w:r w:rsidRPr="008541F0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8541F0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C13FB">
              <w:rPr>
                <w:rFonts w:ascii="Times New Roman" w:hAnsi="Times New Roman" w:cs="Times New Roman"/>
                <w:sz w:val="20"/>
                <w:szCs w:val="20"/>
              </w:rPr>
              <w:t xml:space="preserve"> члена арифметической прогресс-сии</w:t>
            </w:r>
          </w:p>
        </w:tc>
        <w:tc>
          <w:tcPr>
            <w:tcW w:w="4252" w:type="dxa"/>
            <w:vMerge w:val="restart"/>
          </w:tcPr>
          <w:p w:rsidR="00D577E8" w:rsidRPr="008541F0" w:rsidRDefault="00D577E8" w:rsidP="000C13FB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541F0">
              <w:rPr>
                <w:sz w:val="20"/>
                <w:szCs w:val="20"/>
                <w:u w:val="single"/>
              </w:rPr>
              <w:lastRenderedPageBreak/>
              <w:t>Предметные:</w:t>
            </w:r>
            <w:r w:rsidRPr="008541F0">
              <w:rPr>
                <w:sz w:val="20"/>
                <w:szCs w:val="20"/>
              </w:rPr>
              <w:t xml:space="preserve"> 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>-</w:t>
            </w:r>
            <w:proofErr w:type="spellStart"/>
            <w:r w:rsidRPr="008541F0">
              <w:rPr>
                <w:sz w:val="20"/>
                <w:szCs w:val="20"/>
              </w:rPr>
              <w:t>го</w:t>
            </w:r>
            <w:proofErr w:type="spellEnd"/>
            <w:r w:rsidRPr="008541F0">
              <w:rPr>
                <w:sz w:val="20"/>
                <w:szCs w:val="20"/>
              </w:rPr>
              <w:t xml:space="preserve"> члена </w:t>
            </w:r>
            <w:r w:rsidRPr="008541F0">
              <w:rPr>
                <w:sz w:val="20"/>
                <w:szCs w:val="20"/>
              </w:rPr>
              <w:lastRenderedPageBreak/>
              <w:t xml:space="preserve">арифметической </w:t>
            </w:r>
            <w:r>
              <w:rPr>
                <w:sz w:val="20"/>
                <w:szCs w:val="20"/>
              </w:rPr>
              <w:t>прогресс-</w:t>
            </w:r>
            <w:r w:rsidRPr="008541F0">
              <w:rPr>
                <w:sz w:val="20"/>
                <w:szCs w:val="20"/>
              </w:rPr>
              <w:t xml:space="preserve">сии. </w:t>
            </w:r>
            <w:r w:rsidRPr="008541F0">
              <w:rPr>
                <w:sz w:val="20"/>
                <w:szCs w:val="20"/>
                <w:u w:val="single"/>
              </w:rPr>
              <w:t>Личностные:</w:t>
            </w:r>
            <w:r w:rsidRPr="008541F0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8541F0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8541F0">
              <w:rPr>
                <w:sz w:val="20"/>
                <w:szCs w:val="20"/>
                <w:u w:val="single"/>
              </w:rPr>
              <w:t>: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8541F0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8541F0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8541F0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8541F0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8541F0">
              <w:rPr>
                <w:rStyle w:val="FontStyle12"/>
                <w:sz w:val="20"/>
                <w:szCs w:val="20"/>
              </w:rPr>
              <w:t>обсужде</w:t>
            </w:r>
            <w:r>
              <w:rPr>
                <w:rStyle w:val="FontStyle12"/>
                <w:sz w:val="20"/>
                <w:szCs w:val="20"/>
              </w:rPr>
              <w:t>-</w:t>
            </w:r>
            <w:r w:rsidRPr="008541F0">
              <w:rPr>
                <w:rStyle w:val="FontStyle12"/>
                <w:sz w:val="20"/>
                <w:szCs w:val="20"/>
              </w:rPr>
              <w:t>нию</w:t>
            </w:r>
            <w:proofErr w:type="spellEnd"/>
            <w:r w:rsidRPr="008541F0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</w:t>
            </w:r>
            <w:r>
              <w:rPr>
                <w:rStyle w:val="FontStyle12"/>
                <w:sz w:val="20"/>
                <w:szCs w:val="20"/>
              </w:rPr>
              <w:t xml:space="preserve">. </w:t>
            </w:r>
            <w:r w:rsidRPr="008541F0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8541F0">
              <w:rPr>
                <w:rStyle w:val="FontStyle12"/>
                <w:sz w:val="20"/>
                <w:szCs w:val="20"/>
              </w:rPr>
              <w:t xml:space="preserve">: </w:t>
            </w:r>
            <w:r w:rsidRPr="008541F0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8541F0">
              <w:rPr>
                <w:rStyle w:val="FontStyle12"/>
                <w:sz w:val="20"/>
                <w:szCs w:val="20"/>
              </w:rPr>
              <w:t xml:space="preserve"> </w:t>
            </w:r>
            <w:r w:rsidRPr="008541F0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8541F0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8541F0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 w:rsidRPr="008541F0">
              <w:rPr>
                <w:sz w:val="20"/>
                <w:szCs w:val="20"/>
              </w:rPr>
              <w:lastRenderedPageBreak/>
              <w:t xml:space="preserve">Выводить формулу </w:t>
            </w:r>
            <w:r w:rsidRPr="008541F0">
              <w:rPr>
                <w:i/>
                <w:sz w:val="20"/>
                <w:szCs w:val="20"/>
              </w:rPr>
              <w:t>n</w:t>
            </w:r>
            <w:r w:rsidRPr="008541F0">
              <w:rPr>
                <w:sz w:val="20"/>
                <w:szCs w:val="20"/>
              </w:rPr>
              <w:t>-</w:t>
            </w:r>
            <w:proofErr w:type="spellStart"/>
            <w:r w:rsidRPr="008541F0">
              <w:rPr>
                <w:sz w:val="20"/>
                <w:szCs w:val="20"/>
              </w:rPr>
              <w:t>го</w:t>
            </w:r>
            <w:proofErr w:type="spellEnd"/>
            <w:r w:rsidRPr="008541F0">
              <w:rPr>
                <w:sz w:val="20"/>
                <w:szCs w:val="20"/>
              </w:rPr>
              <w:t xml:space="preserve"> члена </w:t>
            </w:r>
            <w:r w:rsidRPr="008541F0">
              <w:rPr>
                <w:sz w:val="20"/>
                <w:szCs w:val="20"/>
              </w:rPr>
              <w:lastRenderedPageBreak/>
              <w:t xml:space="preserve">арифметической </w:t>
            </w:r>
            <w:r>
              <w:rPr>
                <w:sz w:val="20"/>
                <w:szCs w:val="20"/>
              </w:rPr>
              <w:t>прогресс-</w:t>
            </w:r>
            <w:r w:rsidRPr="008541F0">
              <w:rPr>
                <w:sz w:val="20"/>
                <w:szCs w:val="20"/>
              </w:rPr>
              <w:t xml:space="preserve">сии.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21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492 (а), 495, 493 (а)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Pr="00221A0E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6" w:type="dxa"/>
          </w:tcPr>
          <w:p w:rsidR="00D577E8" w:rsidRPr="0083246E" w:rsidRDefault="00D577E8" w:rsidP="008541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арифметической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члена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рифметич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2127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51284F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497 9аб), 498 (а)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2127" w:type="dxa"/>
          </w:tcPr>
          <w:p w:rsidR="00D577E8" w:rsidRPr="005E56AC" w:rsidRDefault="00D577E8" w:rsidP="00592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AC">
              <w:rPr>
                <w:rFonts w:ascii="Times New Roman" w:hAnsi="Times New Roman" w:cs="Times New Roman"/>
                <w:sz w:val="20"/>
                <w:szCs w:val="20"/>
              </w:rPr>
              <w:t>арифметическая прогрессия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сумма арифметической прогрессии</w:t>
            </w:r>
          </w:p>
        </w:tc>
        <w:tc>
          <w:tcPr>
            <w:tcW w:w="4252" w:type="dxa"/>
          </w:tcPr>
          <w:p w:rsidR="00D577E8" w:rsidRPr="0051284F" w:rsidRDefault="00D577E8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Формирова-ние</w:t>
            </w:r>
            <w:proofErr w:type="spell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proofErr w:type="spellStart"/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3119" w:type="dxa"/>
          </w:tcPr>
          <w:p w:rsidR="00D577E8" w:rsidRPr="0051284F" w:rsidRDefault="00D577E8" w:rsidP="00881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с применением изучаемых формул.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125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№499 (а), 504 (а)</w:t>
            </w:r>
          </w:p>
        </w:tc>
        <w:tc>
          <w:tcPr>
            <w:tcW w:w="1134" w:type="dxa"/>
            <w:vMerge w:val="restart"/>
          </w:tcPr>
          <w:p w:rsidR="00D577E8" w:rsidRPr="000C13FB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2127" w:type="dxa"/>
          </w:tcPr>
          <w:p w:rsidR="00D577E8" w:rsidRDefault="00D577E8" w:rsidP="00592366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4252" w:type="dxa"/>
            <w:vMerge w:val="restart"/>
          </w:tcPr>
          <w:p w:rsidR="00D577E8" w:rsidRPr="00C956A1" w:rsidRDefault="00D577E8" w:rsidP="005923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арифме-тической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прогрессии. Уметь решать упражнения и задачи, в том числе практического содержания с приме-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нением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формул</w:t>
            </w:r>
            <w:r w:rsidRPr="00C956A1">
              <w:rPr>
                <w:sz w:val="20"/>
                <w:szCs w:val="20"/>
              </w:rPr>
              <w:t>.</w:t>
            </w:r>
            <w:r w:rsidRPr="00C956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навы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-ков анализа, сопоставления, </w:t>
            </w:r>
            <w:proofErr w:type="spellStart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>сравне-ния</w:t>
            </w:r>
            <w:proofErr w:type="spellEnd"/>
            <w:r w:rsidRPr="00C956A1"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Коммуника-тивные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обсужд-ению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разных точек зрения и выработке общей (групповой) позиции.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C956A1" w:rsidRDefault="00D577E8" w:rsidP="00881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sz w:val="20"/>
                <w:szCs w:val="20"/>
              </w:rPr>
              <w:t xml:space="preserve"> 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арифме-тической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прогрессии. Уметь решать упражнения и задачи, в том числе практического содержания с приме-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нением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изучаемых формул</w:t>
            </w:r>
            <w:r w:rsidRPr="00C956A1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 </w:t>
            </w:r>
          </w:p>
        </w:tc>
        <w:tc>
          <w:tcPr>
            <w:tcW w:w="2127" w:type="dxa"/>
          </w:tcPr>
          <w:p w:rsidR="00D577E8" w:rsidRDefault="00D577E8" w:rsidP="00592366">
            <w:r w:rsidRPr="007B2A18">
              <w:rPr>
                <w:rFonts w:ascii="Times New Roman" w:hAnsi="Times New Roman" w:cs="Times New Roman"/>
                <w:sz w:val="20"/>
                <w:szCs w:val="20"/>
              </w:rPr>
              <w:t>сумм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2A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7B2A18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арифметической прогрессии </w:t>
            </w:r>
          </w:p>
        </w:tc>
        <w:tc>
          <w:tcPr>
            <w:tcW w:w="4252" w:type="dxa"/>
            <w:vMerge/>
          </w:tcPr>
          <w:p w:rsidR="00D577E8" w:rsidRPr="00C956A1" w:rsidRDefault="00D577E8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C956A1" w:rsidRDefault="00D577E8" w:rsidP="006551E7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>. Арифметическая и геометрическая прогрессия (20 ч)</w:t>
            </w:r>
          </w:p>
        </w:tc>
        <w:tc>
          <w:tcPr>
            <w:tcW w:w="1134" w:type="dxa"/>
            <w:vMerge/>
          </w:tcPr>
          <w:p w:rsidR="00D577E8" w:rsidRPr="0051284F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1846" w:type="dxa"/>
          </w:tcPr>
          <w:p w:rsidR="00D577E8" w:rsidRPr="0083246E" w:rsidRDefault="00D577E8" w:rsidP="0087160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5 по теме "Арифметическая прогрессия"</w:t>
            </w:r>
          </w:p>
        </w:tc>
        <w:tc>
          <w:tcPr>
            <w:tcW w:w="2127" w:type="dxa"/>
          </w:tcPr>
          <w:p w:rsidR="00D577E8" w:rsidRPr="00CB62AB" w:rsidRDefault="00D577E8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" Арифметическая прогрессия "           </w:t>
            </w:r>
          </w:p>
        </w:tc>
        <w:tc>
          <w:tcPr>
            <w:tcW w:w="4252" w:type="dxa"/>
          </w:tcPr>
          <w:p w:rsidR="00D577E8" w:rsidRPr="00C956A1" w:rsidRDefault="00D577E8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прогресс-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C956A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регулировать собственную деятель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C956A1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дости</w:t>
            </w:r>
            <w:r w:rsidRPr="00C956A1">
              <w:rPr>
                <w:rStyle w:val="FontStyle11"/>
                <w:sz w:val="20"/>
                <w:szCs w:val="20"/>
              </w:rPr>
              <w:t>-нутый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C956A1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3119" w:type="dxa"/>
          </w:tcPr>
          <w:p w:rsidR="00D577E8" w:rsidRPr="00C956A1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Арифметическая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прогресс-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138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562, 565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авд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66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прогрессии</w:t>
            </w:r>
          </w:p>
        </w:tc>
        <w:tc>
          <w:tcPr>
            <w:tcW w:w="2127" w:type="dxa"/>
            <w:vMerge w:val="restart"/>
          </w:tcPr>
          <w:p w:rsidR="00D577E8" w:rsidRPr="00C956A1" w:rsidRDefault="00D577E8" w:rsidP="001C1D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Формулы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-го члена</w:t>
            </w:r>
          </w:p>
        </w:tc>
        <w:tc>
          <w:tcPr>
            <w:tcW w:w="4252" w:type="dxa"/>
          </w:tcPr>
          <w:p w:rsidR="00D577E8" w:rsidRPr="00C956A1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</w:t>
            </w:r>
            <w:r w:rsidRPr="00C956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прогресс-сии.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Style w:val="FontStyle12"/>
                <w:b/>
                <w:sz w:val="20"/>
                <w:szCs w:val="20"/>
              </w:rPr>
              <w:t>Коммуникатив-ные</w:t>
            </w:r>
            <w:proofErr w:type="spellEnd"/>
            <w:r w:rsidRPr="00C956A1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</w:tcPr>
          <w:p w:rsidR="00D577E8" w:rsidRPr="00C956A1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</w:t>
            </w:r>
            <w:r w:rsidRPr="00C956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прогресс-сии.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№573, 577, 580</w:t>
            </w:r>
          </w:p>
        </w:tc>
        <w:tc>
          <w:tcPr>
            <w:tcW w:w="1134" w:type="dxa"/>
            <w:vMerge/>
          </w:tcPr>
          <w:p w:rsidR="00D577E8" w:rsidRPr="008C04B2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члена геометрической прогрессии</w:t>
            </w:r>
          </w:p>
        </w:tc>
        <w:tc>
          <w:tcPr>
            <w:tcW w:w="2127" w:type="dxa"/>
            <w:vMerge/>
          </w:tcPr>
          <w:p w:rsidR="00D577E8" w:rsidRPr="00C956A1" w:rsidRDefault="00D577E8" w:rsidP="00BE0E53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bidi="he-IL"/>
              </w:rPr>
            </w:pPr>
          </w:p>
        </w:tc>
        <w:tc>
          <w:tcPr>
            <w:tcW w:w="4252" w:type="dxa"/>
            <w:vMerge w:val="restart"/>
          </w:tcPr>
          <w:p w:rsidR="00D577E8" w:rsidRPr="00C956A1" w:rsidRDefault="00D577E8" w:rsidP="00C956A1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Предметные:</w:t>
            </w:r>
            <w:r>
              <w:rPr>
                <w:sz w:val="20"/>
                <w:szCs w:val="20"/>
              </w:rPr>
              <w:t xml:space="preserve"> 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члена </w:t>
            </w:r>
            <w:r w:rsidRPr="00C956A1">
              <w:rPr>
                <w:sz w:val="20"/>
                <w:szCs w:val="20"/>
              </w:rPr>
              <w:t xml:space="preserve">геометрической прогресс-сии, решать задачи с </w:t>
            </w:r>
            <w:proofErr w:type="spellStart"/>
            <w:r w:rsidRPr="00C956A1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C956A1">
              <w:rPr>
                <w:sz w:val="20"/>
                <w:szCs w:val="20"/>
              </w:rPr>
              <w:t>зованием</w:t>
            </w:r>
            <w:proofErr w:type="spellEnd"/>
            <w:r w:rsidRPr="00C956A1">
              <w:rPr>
                <w:sz w:val="20"/>
                <w:szCs w:val="20"/>
              </w:rPr>
              <w:t xml:space="preserve"> этих формул </w:t>
            </w:r>
            <w:r w:rsidRPr="00C956A1">
              <w:rPr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 </w:t>
            </w:r>
            <w:r w:rsidRPr="00C956A1">
              <w:rPr>
                <w:rStyle w:val="FontStyle12"/>
                <w:sz w:val="20"/>
                <w:szCs w:val="20"/>
              </w:rPr>
              <w:t>проявлять готов</w:t>
            </w:r>
            <w:r>
              <w:rPr>
                <w:rStyle w:val="FontStyle12"/>
                <w:sz w:val="20"/>
                <w:szCs w:val="20"/>
              </w:rPr>
              <w:t>-</w:t>
            </w:r>
            <w:proofErr w:type="spellStart"/>
            <w:r w:rsidRPr="00C956A1">
              <w:rPr>
                <w:rStyle w:val="FontStyle12"/>
                <w:sz w:val="20"/>
                <w:szCs w:val="20"/>
              </w:rPr>
              <w:t>ность</w:t>
            </w:r>
            <w:proofErr w:type="spellEnd"/>
            <w:r w:rsidRPr="00C956A1">
              <w:rPr>
                <w:rStyle w:val="FontStyle12"/>
                <w:sz w:val="20"/>
                <w:szCs w:val="20"/>
              </w:rPr>
              <w:t xml:space="preserve"> к обсуждению разных точек зрения и выработке общей (групповой) позиции.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C956A1" w:rsidRDefault="00D577E8" w:rsidP="00881494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Выводить формулу </w:t>
            </w:r>
            <w:r>
              <w:rPr>
                <w:i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члена </w:t>
            </w:r>
            <w:r w:rsidRPr="00C956A1">
              <w:rPr>
                <w:sz w:val="20"/>
                <w:szCs w:val="20"/>
              </w:rPr>
              <w:t xml:space="preserve">геометрической прогресс-сии, решать задачи с </w:t>
            </w:r>
            <w:proofErr w:type="spellStart"/>
            <w:r w:rsidRPr="00C956A1">
              <w:rPr>
                <w:sz w:val="20"/>
                <w:szCs w:val="20"/>
              </w:rPr>
              <w:t>исполь</w:t>
            </w:r>
            <w:r>
              <w:rPr>
                <w:sz w:val="20"/>
                <w:szCs w:val="20"/>
              </w:rPr>
              <w:t>-</w:t>
            </w:r>
            <w:r w:rsidRPr="00C956A1">
              <w:rPr>
                <w:sz w:val="20"/>
                <w:szCs w:val="20"/>
              </w:rPr>
              <w:t>зованием</w:t>
            </w:r>
            <w:proofErr w:type="spellEnd"/>
            <w:r w:rsidRPr="00C956A1">
              <w:rPr>
                <w:sz w:val="20"/>
                <w:szCs w:val="20"/>
              </w:rPr>
              <w:t xml:space="preserve"> этих формул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141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582, 584 (а), 585 (а)</w:t>
            </w:r>
          </w:p>
        </w:tc>
        <w:tc>
          <w:tcPr>
            <w:tcW w:w="1134" w:type="dxa"/>
            <w:vMerge/>
          </w:tcPr>
          <w:p w:rsidR="00D577E8" w:rsidRPr="008C04B2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1846" w:type="dxa"/>
          </w:tcPr>
          <w:p w:rsidR="00D577E8" w:rsidRPr="0083246E" w:rsidRDefault="00D577E8" w:rsidP="00C95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геометрической прогрессии. Формула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члена </w:t>
            </w:r>
            <w:proofErr w:type="spellStart"/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геометрич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прогрессии</w:t>
            </w:r>
          </w:p>
        </w:tc>
        <w:tc>
          <w:tcPr>
            <w:tcW w:w="2127" w:type="dxa"/>
            <w:vMerge/>
          </w:tcPr>
          <w:p w:rsidR="00D577E8" w:rsidRPr="00C956A1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C956A1" w:rsidRDefault="00D577E8" w:rsidP="00871609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C956A1" w:rsidRDefault="00D577E8" w:rsidP="00871609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604, 606, 607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BE0E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127" w:type="dxa"/>
          </w:tcPr>
          <w:p w:rsidR="00D577E8" w:rsidRPr="00C956A1" w:rsidRDefault="00D577E8" w:rsidP="00C95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прогрессия.  ,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4252" w:type="dxa"/>
          </w:tcPr>
          <w:p w:rsidR="00D577E8" w:rsidRPr="0051284F" w:rsidRDefault="00D577E8" w:rsidP="00D770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решать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изучаемых формул. </w:t>
            </w:r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="00583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рова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</w:t>
            </w:r>
            <w:proofErr w:type="gramStart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</w:t>
            </w:r>
            <w:proofErr w:type="gramEnd"/>
            <w:r w:rsidRPr="005923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592366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592366">
              <w:rPr>
                <w:rStyle w:val="FontStyle12"/>
                <w:b/>
                <w:sz w:val="20"/>
                <w:szCs w:val="20"/>
              </w:rPr>
              <w:t>омму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proofErr w:type="spellStart"/>
            <w:r w:rsidRPr="00592366">
              <w:rPr>
                <w:rStyle w:val="FontStyle12"/>
                <w:b/>
                <w:sz w:val="20"/>
                <w:szCs w:val="20"/>
              </w:rPr>
              <w:t>никативные</w:t>
            </w:r>
            <w:proofErr w:type="spellEnd"/>
            <w:proofErr w:type="gramEnd"/>
            <w:r w:rsidRPr="00592366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592366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 w:rsidRPr="00592366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592366">
              <w:rPr>
                <w:rStyle w:val="FontStyle12"/>
                <w:sz w:val="20"/>
                <w:szCs w:val="20"/>
              </w:rPr>
              <w:t xml:space="preserve">: </w:t>
            </w:r>
            <w:r w:rsidRPr="00592366">
              <w:rPr>
                <w:rStyle w:val="FontStyle13"/>
                <w:rFonts w:ascii="Times New Roman" w:hAnsi="Times New Roman" w:cs="Times New Roman"/>
              </w:rPr>
              <w:t>осознавать качество и уровень усвоения.</w:t>
            </w:r>
            <w:r w:rsidRPr="00592366">
              <w:rPr>
                <w:rStyle w:val="FontStyle12"/>
                <w:sz w:val="20"/>
                <w:szCs w:val="20"/>
              </w:rPr>
              <w:t xml:space="preserve"> </w:t>
            </w:r>
            <w:r w:rsidRPr="00592366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592366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</w:t>
            </w:r>
            <w:r w:rsidRPr="00AF011C">
              <w:rPr>
                <w:rStyle w:val="FontStyle12"/>
                <w:sz w:val="20"/>
                <w:szCs w:val="20"/>
              </w:rPr>
              <w:t xml:space="preserve"> текста</w:t>
            </w:r>
          </w:p>
        </w:tc>
        <w:tc>
          <w:tcPr>
            <w:tcW w:w="3119" w:type="dxa"/>
          </w:tcPr>
          <w:p w:rsidR="00D577E8" w:rsidRPr="0051284F" w:rsidRDefault="00D577E8" w:rsidP="008814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Выводить формулу  суммы первых </w:t>
            </w:r>
            <w:r w:rsidRPr="00592366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членов. Уметь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шать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с применением </w:t>
            </w:r>
            <w:proofErr w:type="spellStart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изучае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92366">
              <w:rPr>
                <w:rFonts w:ascii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92366">
              <w:rPr>
                <w:rFonts w:ascii="Times New Roman" w:hAnsi="Times New Roman" w:cs="Times New Roman"/>
                <w:sz w:val="20"/>
                <w:szCs w:val="20"/>
              </w:rPr>
              <w:t xml:space="preserve"> формул.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608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610, 613</w:t>
            </w:r>
          </w:p>
        </w:tc>
        <w:tc>
          <w:tcPr>
            <w:tcW w:w="1134" w:type="dxa"/>
            <w:vMerge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127" w:type="dxa"/>
            <w:vMerge w:val="restart"/>
          </w:tcPr>
          <w:p w:rsidR="00D577E8" w:rsidRPr="00C956A1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Геометрическая прогрессия,  формула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члена прогрессии.  </w:t>
            </w:r>
          </w:p>
        </w:tc>
        <w:tc>
          <w:tcPr>
            <w:tcW w:w="4252" w:type="dxa"/>
            <w:vMerge w:val="restart"/>
          </w:tcPr>
          <w:p w:rsidR="00D577E8" w:rsidRPr="00C956A1" w:rsidRDefault="00D577E8" w:rsidP="00C95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83912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ков</w:t>
            </w:r>
            <w:r w:rsidR="00583912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анализа, сопоставления,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="00583912"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r w:rsidRPr="00C956A1">
              <w:rPr>
                <w:rStyle w:val="FontStyle12"/>
                <w:sz w:val="20"/>
                <w:szCs w:val="20"/>
              </w:rPr>
              <w:t xml:space="preserve">проявлять готовность к обсуждению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C956A1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 понимать  формулу суммы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-го членов геометрической прогрессии. Уметь решать упражнения и задачи, в том числе практического содержания с применением изучаемых формул.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П.26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147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615, 619, 620</w:t>
            </w:r>
          </w:p>
        </w:tc>
        <w:tc>
          <w:tcPr>
            <w:tcW w:w="1134" w:type="dxa"/>
            <w:vMerge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Формула суммы </w:t>
            </w:r>
            <w:r w:rsidRPr="008324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первых членов геометрической прогрессии</w:t>
            </w:r>
          </w:p>
        </w:tc>
        <w:tc>
          <w:tcPr>
            <w:tcW w:w="2127" w:type="dxa"/>
            <w:vMerge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C956A1" w:rsidRDefault="00D577E8" w:rsidP="00CD4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C956A1" w:rsidRDefault="00D577E8" w:rsidP="00CD47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П. 26, № 616, 617</w:t>
            </w:r>
          </w:p>
        </w:tc>
        <w:tc>
          <w:tcPr>
            <w:tcW w:w="1134" w:type="dxa"/>
          </w:tcPr>
          <w:p w:rsidR="00D577E8" w:rsidRPr="008C04B2" w:rsidRDefault="00D577E8" w:rsidP="00CD4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72</w:t>
            </w:r>
          </w:p>
        </w:tc>
        <w:tc>
          <w:tcPr>
            <w:tcW w:w="1846" w:type="dxa"/>
          </w:tcPr>
          <w:p w:rsidR="00D577E8" w:rsidRPr="0083246E" w:rsidRDefault="00D577E8" w:rsidP="000A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 6  по теме "Геометрическая прогрессия"</w:t>
            </w:r>
          </w:p>
        </w:tc>
        <w:tc>
          <w:tcPr>
            <w:tcW w:w="2127" w:type="dxa"/>
          </w:tcPr>
          <w:p w:rsidR="00D577E8" w:rsidRPr="00CB62AB" w:rsidRDefault="00D577E8" w:rsidP="009F7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>Проверка знаний, умений и навыков учащихся по теме "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Геометрическая прогрессия</w:t>
            </w: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 "           </w:t>
            </w:r>
          </w:p>
        </w:tc>
        <w:tc>
          <w:tcPr>
            <w:tcW w:w="4252" w:type="dxa"/>
          </w:tcPr>
          <w:p w:rsidR="00D577E8" w:rsidRPr="00C956A1" w:rsidRDefault="00D577E8" w:rsidP="009F7E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C956A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C956A1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C956A1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C956A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C956A1" w:rsidRDefault="00D577E8" w:rsidP="008814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>Геометрическая прогрессия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792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1846" w:type="dxa"/>
          </w:tcPr>
          <w:p w:rsidR="00D577E8" w:rsidRPr="0083246E" w:rsidRDefault="00D577E8" w:rsidP="007927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2127" w:type="dxa"/>
            <w:vMerge w:val="restart"/>
          </w:tcPr>
          <w:p w:rsidR="00D577E8" w:rsidRPr="007927C6" w:rsidRDefault="00D577E8" w:rsidP="0079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перестановки, размещения, сочетания</w:t>
            </w:r>
          </w:p>
          <w:p w:rsidR="00D577E8" w:rsidRPr="007927C6" w:rsidRDefault="00D577E8" w:rsidP="007927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Случайные, достоверные, невозможные события. Классическое определение вероятности</w:t>
            </w:r>
          </w:p>
          <w:p w:rsidR="00D577E8" w:rsidRPr="007927C6" w:rsidRDefault="00D577E8" w:rsidP="00643D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C956A1" w:rsidRDefault="00D577E8" w:rsidP="00C956A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перебор всех возможных вариантов для пересчета объектов и комбинаций. Применять правило комбинаторного умножения. 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C956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-вание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навы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ков анализа, </w:t>
            </w:r>
            <w:proofErr w:type="spellStart"/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>сопос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-тавления</w:t>
            </w:r>
            <w:proofErr w:type="spellEnd"/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, сравне</w:t>
            </w:r>
            <w:r w:rsidRPr="00C956A1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ния. </w:t>
            </w:r>
            <w:proofErr w:type="spellStart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метные</w:t>
            </w:r>
            <w:proofErr w:type="spellEnd"/>
            <w:r w:rsidRPr="00C956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тивные: </w:t>
            </w:r>
            <w:proofErr w:type="spellStart"/>
            <w:r>
              <w:rPr>
                <w:rStyle w:val="FontStyle12"/>
                <w:sz w:val="20"/>
                <w:szCs w:val="20"/>
              </w:rPr>
              <w:t>прояв-лять</w:t>
            </w:r>
            <w:proofErr w:type="spellEnd"/>
            <w:r>
              <w:rPr>
                <w:rStyle w:val="FontStyle12"/>
                <w:sz w:val="20"/>
                <w:szCs w:val="20"/>
              </w:rPr>
              <w:t xml:space="preserve"> готовность к обсужд</w:t>
            </w:r>
            <w:r w:rsidRPr="00C956A1">
              <w:rPr>
                <w:rStyle w:val="FontStyle12"/>
                <w:sz w:val="20"/>
                <w:szCs w:val="20"/>
              </w:rPr>
              <w:t xml:space="preserve">ению разных точек зрения и выработке общей (групповой) позиции. </w:t>
            </w:r>
            <w:r>
              <w:rPr>
                <w:rStyle w:val="FontStyle12"/>
                <w:b/>
                <w:sz w:val="20"/>
                <w:szCs w:val="20"/>
              </w:rPr>
              <w:t>Регулятив</w:t>
            </w:r>
            <w:r w:rsidRPr="00C956A1">
              <w:rPr>
                <w:rStyle w:val="FontStyle12"/>
                <w:b/>
                <w:sz w:val="20"/>
                <w:szCs w:val="20"/>
              </w:rPr>
              <w:t>ные</w:t>
            </w:r>
            <w:r w:rsidRPr="00C956A1">
              <w:rPr>
                <w:rStyle w:val="FontStyle12"/>
                <w:sz w:val="20"/>
                <w:szCs w:val="20"/>
              </w:rPr>
              <w:t xml:space="preserve">: </w:t>
            </w:r>
            <w:r w:rsidRPr="00C956A1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</w:t>
            </w:r>
            <w:r w:rsidRPr="00C956A1">
              <w:rPr>
                <w:rStyle w:val="FontStyle12"/>
                <w:sz w:val="20"/>
                <w:szCs w:val="20"/>
              </w:rPr>
              <w:t xml:space="preserve"> </w:t>
            </w:r>
            <w:r w:rsidRPr="00C956A1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C956A1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3119" w:type="dxa"/>
            <w:vMerge w:val="restart"/>
          </w:tcPr>
          <w:p w:rsidR="00D577E8" w:rsidRPr="00C956A1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56A1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перебор всех возможных вариантов для пересчета объектов и комбинаций. Применять правило комбинаторного умножения.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623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626, 628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79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927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Примеры комбинаторных задач</w:t>
            </w:r>
          </w:p>
        </w:tc>
        <w:tc>
          <w:tcPr>
            <w:tcW w:w="2127" w:type="dxa"/>
            <w:vMerge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C956A1" w:rsidRDefault="00D577E8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C956A1" w:rsidRDefault="00D577E8" w:rsidP="00CD47E8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632, 633(а), 636</w:t>
            </w:r>
          </w:p>
        </w:tc>
        <w:tc>
          <w:tcPr>
            <w:tcW w:w="1134" w:type="dxa"/>
            <w:vMerge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127" w:type="dxa"/>
            <w:vMerge w:val="restart"/>
          </w:tcPr>
          <w:p w:rsidR="00D577E8" w:rsidRPr="007927C6" w:rsidRDefault="00D577E8" w:rsidP="00BE0A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Случайные, достоверные, невозможные события. Классическое определение вероятности</w:t>
            </w: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Перестановки, размещения, сочетания, вероятность равновозможных событий</w:t>
            </w: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Перестановки, размещения, сочетания, </w:t>
            </w: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E0A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221A0E" w:rsidRDefault="00D577E8" w:rsidP="00BE0A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4252" w:type="dxa"/>
            <w:vMerge w:val="restart"/>
          </w:tcPr>
          <w:p w:rsidR="00D577E8" w:rsidRPr="00C956A1" w:rsidRDefault="00D577E8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применять соответствующие 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43D11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643D11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>
              <w:rPr>
                <w:rStyle w:val="FontStyle12"/>
                <w:b/>
                <w:sz w:val="20"/>
                <w:szCs w:val="20"/>
              </w:rPr>
              <w:t>Регулятив-ные</w:t>
            </w:r>
            <w:proofErr w:type="spell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выби</w:t>
            </w:r>
            <w:proofErr w:type="spellEnd"/>
            <w:r>
              <w:rPr>
                <w:rStyle w:val="FontStyle11"/>
                <w:sz w:val="20"/>
                <w:szCs w:val="20"/>
              </w:rPr>
              <w:t>-рать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C956A1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D1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применять соответствующие 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643D11">
              <w:rPr>
                <w:rFonts w:ascii="Times New Roman" w:hAnsi="Times New Roman"/>
                <w:sz w:val="20"/>
                <w:szCs w:val="20"/>
              </w:rPr>
              <w:t>лы</w:t>
            </w:r>
            <w:proofErr w:type="spellEnd"/>
            <w:r w:rsidRPr="00643D11">
              <w:rPr>
                <w:rFonts w:ascii="Times New Roman" w:hAnsi="Times New Roman"/>
                <w:sz w:val="20"/>
                <w:szCs w:val="20"/>
              </w:rPr>
              <w:t>.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637, 645, 646</w:t>
            </w:r>
          </w:p>
        </w:tc>
        <w:tc>
          <w:tcPr>
            <w:tcW w:w="1134" w:type="dxa"/>
            <w:vMerge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  <w:tcBorders>
              <w:bottom w:val="single" w:sz="4" w:space="0" w:color="auto"/>
            </w:tcBorders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Перестановки</w:t>
            </w:r>
          </w:p>
        </w:tc>
        <w:tc>
          <w:tcPr>
            <w:tcW w:w="2127" w:type="dxa"/>
            <w:vMerge/>
          </w:tcPr>
          <w:p w:rsidR="00D577E8" w:rsidRPr="00895DAD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577E8" w:rsidRPr="006E5AC7" w:rsidRDefault="00D577E8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D577E8" w:rsidRPr="006E5AC7" w:rsidRDefault="00D577E8" w:rsidP="00CD47E8">
            <w:pPr>
              <w:pStyle w:val="Style1"/>
              <w:widowControl/>
              <w:spacing w:line="240" w:lineRule="auto"/>
              <w:ind w:firstLine="1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221A0E" w:rsidRDefault="00D577E8" w:rsidP="00CD4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643D11" w:rsidRDefault="00D577E8" w:rsidP="000E26D8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643D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размещения, применять соответствующие формулы. </w:t>
            </w: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целе</w:t>
            </w:r>
            <w:r w:rsidRPr="00643D11">
              <w:rPr>
                <w:rFonts w:ascii="Times New Roman" w:eastAsia="Newton-Regular" w:hAnsi="Times New Roman"/>
                <w:sz w:val="20"/>
                <w:szCs w:val="20"/>
              </w:rPr>
              <w:t xml:space="preserve">вых установок учебной деятельности. </w:t>
            </w:r>
            <w:proofErr w:type="spellStart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Коммуникатив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регулировать собствен</w:t>
            </w:r>
            <w:r>
              <w:rPr>
                <w:rStyle w:val="FontStyle11"/>
                <w:sz w:val="20"/>
                <w:szCs w:val="20"/>
              </w:rPr>
              <w:t>ную деятельность посред</w:t>
            </w:r>
            <w:r w:rsidRPr="00643D1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643D1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643D11">
              <w:rPr>
                <w:rStyle w:val="FontStyle12"/>
                <w:b/>
                <w:sz w:val="20"/>
                <w:szCs w:val="20"/>
              </w:rPr>
              <w:lastRenderedPageBreak/>
              <w:t>Познавательные: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643D11" w:rsidRDefault="00D577E8" w:rsidP="00881494">
            <w:pPr>
              <w:ind w:left="34"/>
              <w:jc w:val="both"/>
              <w:rPr>
                <w:b/>
                <w:sz w:val="20"/>
                <w:szCs w:val="20"/>
              </w:rPr>
            </w:pPr>
            <w:r w:rsidRPr="00643D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задачи на размещения, применять соответствующие формулы.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77E8" w:rsidRPr="008C04B2" w:rsidRDefault="00D577E8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6E5AC7" w:rsidRDefault="00D577E8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6E5AC7" w:rsidRDefault="00D577E8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79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2127" w:type="dxa"/>
            <w:vMerge/>
          </w:tcPr>
          <w:p w:rsidR="00D577E8" w:rsidRPr="00221A0E" w:rsidRDefault="00D577E8" w:rsidP="00BE0E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D057DB" w:rsidRDefault="00D577E8" w:rsidP="00643D1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</w:t>
            </w:r>
            <w:proofErr w:type="spellStart"/>
            <w:r w:rsidRPr="00BE0A61">
              <w:rPr>
                <w:rFonts w:ascii="Times New Roman" w:hAnsi="Times New Roman"/>
                <w:sz w:val="20"/>
                <w:szCs w:val="20"/>
              </w:rPr>
              <w:t>соот-ветствующие</w:t>
            </w:r>
            <w:proofErr w:type="spellEnd"/>
            <w:r w:rsidRPr="00BE0A61">
              <w:rPr>
                <w:rFonts w:ascii="Times New Roman" w:hAnsi="Times New Roman"/>
                <w:sz w:val="20"/>
                <w:szCs w:val="20"/>
              </w:rPr>
              <w:t xml:space="preserve">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>ние</w:t>
            </w:r>
            <w:proofErr w:type="spellEnd"/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 навыков осознанного выбора наиболее эффективного способа решения.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643D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643D11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643D11">
              <w:rPr>
                <w:rStyle w:val="FontStyle11"/>
                <w:sz w:val="20"/>
                <w:szCs w:val="20"/>
              </w:rPr>
              <w:t>посред-ством</w:t>
            </w:r>
            <w:proofErr w:type="spellEnd"/>
            <w:r w:rsidRPr="00643D11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643D11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643D1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643D11">
              <w:rPr>
                <w:rStyle w:val="FontStyle12"/>
                <w:b/>
                <w:sz w:val="20"/>
                <w:szCs w:val="20"/>
              </w:rPr>
              <w:t>: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643D11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r w:rsidRPr="00643D1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43D11">
              <w:rPr>
                <w:rStyle w:val="FontStyle12"/>
                <w:sz w:val="20"/>
                <w:szCs w:val="20"/>
              </w:rPr>
              <w:t xml:space="preserve"> </w:t>
            </w:r>
            <w:r w:rsidRPr="00643D1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D057DB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вычисление числа сочетаний и применять </w:t>
            </w:r>
            <w:proofErr w:type="spellStart"/>
            <w:r w:rsidRPr="00BE0A61">
              <w:rPr>
                <w:rFonts w:ascii="Times New Roman" w:hAnsi="Times New Roman"/>
                <w:sz w:val="20"/>
                <w:szCs w:val="20"/>
              </w:rPr>
              <w:t>соот-ветствующие</w:t>
            </w:r>
            <w:proofErr w:type="spellEnd"/>
            <w:r w:rsidRPr="00BE0A61">
              <w:rPr>
                <w:rFonts w:ascii="Times New Roman" w:hAnsi="Times New Roman"/>
                <w:sz w:val="20"/>
                <w:szCs w:val="20"/>
              </w:rPr>
              <w:t xml:space="preserve"> формулы.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П.27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640, 642, 647</w:t>
            </w:r>
          </w:p>
        </w:tc>
        <w:tc>
          <w:tcPr>
            <w:tcW w:w="1134" w:type="dxa"/>
            <w:vMerge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BE0E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Сочетания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D057DB" w:rsidRDefault="00D577E8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D057DB" w:rsidRDefault="00D577E8" w:rsidP="007F4305">
            <w:pPr>
              <w:pStyle w:val="Style1"/>
              <w:widowControl/>
              <w:spacing w:line="240" w:lineRule="auto"/>
              <w:ind w:firstLine="2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649 (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аб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), 650(а), 651 (б)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D577E8" w:rsidRPr="00D057DB" w:rsidRDefault="00D577E8" w:rsidP="00BE0A61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ностные</w:t>
            </w:r>
            <w:proofErr w:type="spellEnd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E0A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</w:t>
            </w:r>
            <w:r w:rsidRPr="00BE0A61">
              <w:rPr>
                <w:rFonts w:ascii="Times New Roman" w:eastAsia="Newton-Regular" w:hAnsi="Times New Roman"/>
                <w:sz w:val="20"/>
                <w:szCs w:val="20"/>
              </w:rPr>
              <w:t xml:space="preserve">ние целевых установок учебной деятельности. </w:t>
            </w:r>
            <w:proofErr w:type="spellStart"/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BE0A61">
              <w:rPr>
                <w:rStyle w:val="FontStyle12"/>
                <w:b/>
                <w:sz w:val="20"/>
                <w:szCs w:val="20"/>
              </w:rPr>
              <w:t>оммуникативные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 xml:space="preserve">регулировать </w:t>
            </w:r>
            <w:r>
              <w:rPr>
                <w:rStyle w:val="FontStyle11"/>
                <w:sz w:val="20"/>
                <w:szCs w:val="20"/>
              </w:rPr>
              <w:t>собственную деятель-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</w:t>
            </w:r>
            <w:r w:rsidRPr="00BE0A61">
              <w:rPr>
                <w:rStyle w:val="FontStyle11"/>
                <w:sz w:val="20"/>
                <w:szCs w:val="20"/>
              </w:rPr>
              <w:t xml:space="preserve">ством письменной речи. </w:t>
            </w:r>
            <w:r w:rsidRPr="00BE0A6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E0A61">
              <w:rPr>
                <w:rStyle w:val="FontStyle11"/>
                <w:sz w:val="20"/>
                <w:szCs w:val="20"/>
              </w:rPr>
              <w:t xml:space="preserve">нутый результат </w:t>
            </w:r>
            <w:proofErr w:type="spellStart"/>
            <w:r w:rsidRPr="00BE0A61">
              <w:rPr>
                <w:rStyle w:val="FontStyle12"/>
                <w:b/>
                <w:sz w:val="20"/>
                <w:szCs w:val="20"/>
              </w:rPr>
              <w:t>Познаватель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BE0A61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BE0A61">
              <w:rPr>
                <w:rStyle w:val="FontStyle12"/>
                <w:b/>
                <w:sz w:val="20"/>
                <w:szCs w:val="20"/>
              </w:rPr>
              <w:t>:</w:t>
            </w:r>
            <w:r w:rsidRPr="00BE0A61">
              <w:rPr>
                <w:rStyle w:val="FontStyle12"/>
                <w:sz w:val="20"/>
                <w:szCs w:val="20"/>
              </w:rPr>
              <w:t xml:space="preserve"> </w:t>
            </w:r>
            <w:r w:rsidRPr="00BE0A61">
              <w:rPr>
                <w:rStyle w:val="FontStyle11"/>
                <w:sz w:val="20"/>
                <w:szCs w:val="20"/>
              </w:rPr>
              <w:t>выбирать наиболее</w:t>
            </w:r>
            <w:r>
              <w:rPr>
                <w:rStyle w:val="FontStyle11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11"/>
                <w:sz w:val="20"/>
                <w:szCs w:val="20"/>
              </w:rPr>
              <w:t>эффек-тивные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</w:tc>
        <w:tc>
          <w:tcPr>
            <w:tcW w:w="3119" w:type="dxa"/>
          </w:tcPr>
          <w:p w:rsidR="00D577E8" w:rsidRPr="00D057DB" w:rsidRDefault="00D577E8" w:rsidP="00881494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/>
                <w:sz w:val="20"/>
                <w:szCs w:val="20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653 (а), 654 (а), 659</w:t>
            </w:r>
          </w:p>
        </w:tc>
        <w:tc>
          <w:tcPr>
            <w:tcW w:w="1134" w:type="dxa"/>
            <w:vMerge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Относительная частота случайного события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F05FAA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A6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BE0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E08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18">
              <w:rPr>
                <w:rFonts w:ascii="Times New Roman" w:eastAsia="Newton-Regular" w:hAnsi="Times New Roman"/>
                <w:sz w:val="20"/>
                <w:szCs w:val="20"/>
              </w:rPr>
              <w:t>Формирова-ние</w:t>
            </w:r>
            <w:proofErr w:type="spellEnd"/>
            <w:r w:rsidRPr="00AE0818">
              <w:rPr>
                <w:rFonts w:ascii="Times New Roman" w:eastAsia="Newton-Regular" w:hAnsi="Times New Roman"/>
                <w:sz w:val="20"/>
                <w:szCs w:val="20"/>
              </w:rPr>
              <w:t xml:space="preserve"> целевых установок учебной деятельности. </w:t>
            </w:r>
            <w:proofErr w:type="spellStart"/>
            <w:r w:rsidRPr="00AE081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 xml:space="preserve"> Ком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муникативные</w:t>
            </w:r>
            <w:proofErr w:type="spellEnd"/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E0818">
              <w:rPr>
                <w:rStyle w:val="FontStyle11"/>
                <w:sz w:val="20"/>
                <w:szCs w:val="20"/>
              </w:rPr>
              <w:t>посредст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E0818">
              <w:rPr>
                <w:rStyle w:val="FontStyle11"/>
                <w:sz w:val="20"/>
                <w:szCs w:val="20"/>
              </w:rPr>
              <w:t>вом</w:t>
            </w:r>
            <w:proofErr w:type="spellEnd"/>
            <w:r w:rsidRPr="00AE0818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E0818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E0818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E0818">
              <w:rPr>
                <w:rStyle w:val="FontStyle12"/>
                <w:b/>
                <w:sz w:val="20"/>
                <w:szCs w:val="20"/>
              </w:rPr>
              <w:t>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</w:t>
            </w:r>
            <w:r w:rsidRPr="00AE0818">
              <w:rPr>
                <w:rStyle w:val="FontStyle12"/>
                <w:b/>
                <w:sz w:val="20"/>
                <w:szCs w:val="20"/>
              </w:rPr>
              <w:t>ные:</w:t>
            </w:r>
            <w:r w:rsidRPr="00AE0818">
              <w:rPr>
                <w:rStyle w:val="FontStyle12"/>
                <w:sz w:val="20"/>
                <w:szCs w:val="20"/>
              </w:rPr>
              <w:t xml:space="preserve"> </w:t>
            </w:r>
            <w:r w:rsidRPr="00AE0818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F05FAA" w:rsidRDefault="00D577E8" w:rsidP="00840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818">
              <w:rPr>
                <w:rFonts w:ascii="Times New Roman" w:hAnsi="Times New Roman"/>
                <w:sz w:val="20"/>
                <w:szCs w:val="20"/>
              </w:rPr>
              <w:t xml:space="preserve">Вычислять частоту случайного события. Оценивать вероятность случайного события с помощью частоты, установленной опытным путем. Находить вероятность случайного события на основе классического определения вероятности. Приводить примеры достоверных и невозможных событий. </w:t>
            </w:r>
            <w:r w:rsidRPr="00AE0818">
              <w:rPr>
                <w:rStyle w:val="FontStyle11"/>
                <w:sz w:val="20"/>
                <w:szCs w:val="20"/>
              </w:rPr>
              <w:t>решения задачи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F7E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1846" w:type="dxa"/>
          </w:tcPr>
          <w:p w:rsidR="00D577E8" w:rsidRPr="0083246E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Вероятность равновозможных событий</w:t>
            </w:r>
          </w:p>
        </w:tc>
        <w:tc>
          <w:tcPr>
            <w:tcW w:w="2127" w:type="dxa"/>
            <w:vMerge/>
          </w:tcPr>
          <w:p w:rsidR="00D577E8" w:rsidRPr="00221A0E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F05FAA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F05FAA" w:rsidRDefault="00D577E8" w:rsidP="007F430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П.28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159</w:t>
            </w:r>
          </w:p>
          <w:p w:rsidR="00D577E8" w:rsidRPr="001E624E" w:rsidRDefault="00D577E8" w:rsidP="00FF4576">
            <w:pPr>
              <w:tabs>
                <w:tab w:val="left" w:pos="488"/>
              </w:tabs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656, 660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Tr="00D577E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8" w:rsidRDefault="00D577E8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8" w:rsidRPr="0083246E" w:rsidRDefault="00D577E8" w:rsidP="00D770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8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27C6">
              <w:rPr>
                <w:rFonts w:ascii="Times New Roman" w:hAnsi="Times New Roman" w:cs="Times New Roman"/>
                <w:sz w:val="20"/>
                <w:szCs w:val="20"/>
              </w:rPr>
              <w:t xml:space="preserve">вероятность </w:t>
            </w:r>
            <w:r w:rsidRPr="007927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равновозможных событий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7E8" w:rsidRPr="00AE0818" w:rsidRDefault="00D577E8" w:rsidP="00AE0818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t xml:space="preserve">Распознавать задачи на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lastRenderedPageBreak/>
              <w:t>вычисление числа перестановок, размещений, сочетаний и применять соответствующие формулы.</w:t>
            </w:r>
          </w:p>
          <w:p w:rsidR="00D577E8" w:rsidRDefault="00D577E8" w:rsidP="00AE08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>
              <w:rPr>
                <w:rStyle w:val="FontStyle12"/>
                <w:b/>
                <w:sz w:val="20"/>
                <w:szCs w:val="20"/>
              </w:rPr>
              <w:t xml:space="preserve"> коммуникативные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регулировать собственную деятель-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посредством письменной речи. </w:t>
            </w:r>
            <w:r>
              <w:rPr>
                <w:rStyle w:val="FontStyle12"/>
                <w:b/>
                <w:sz w:val="20"/>
                <w:szCs w:val="20"/>
              </w:rPr>
              <w:t>Регулятивные: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достигну-</w:t>
            </w:r>
            <w:proofErr w:type="spellStart"/>
            <w:r>
              <w:rPr>
                <w:rStyle w:val="FontStyle11"/>
                <w:sz w:val="20"/>
                <w:szCs w:val="20"/>
              </w:rPr>
              <w:t>тый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результат </w:t>
            </w:r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8" w:rsidRPr="00AE0818" w:rsidRDefault="00D577E8" w:rsidP="00FF4576">
            <w:pPr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E08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Распознавать задачи на </w:t>
            </w:r>
            <w:r w:rsidRPr="00AE0818">
              <w:rPr>
                <w:rFonts w:ascii="Times New Roman" w:hAnsi="Times New Roman"/>
                <w:sz w:val="20"/>
                <w:szCs w:val="20"/>
              </w:rPr>
              <w:lastRenderedPageBreak/>
              <w:t>вычисление числа перестановок, размещений, сочетаний и применять соответствующие формулы.</w:t>
            </w:r>
          </w:p>
          <w:p w:rsidR="00D577E8" w:rsidRDefault="00D577E8" w:rsidP="00840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нет</w:t>
            </w:r>
          </w:p>
        </w:tc>
        <w:tc>
          <w:tcPr>
            <w:tcW w:w="1134" w:type="dxa"/>
            <w:vMerge/>
          </w:tcPr>
          <w:p w:rsidR="00D577E8" w:rsidRDefault="00D57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E8" w:rsidRDefault="00D577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85</w:t>
            </w:r>
          </w:p>
        </w:tc>
        <w:tc>
          <w:tcPr>
            <w:tcW w:w="1846" w:type="dxa"/>
          </w:tcPr>
          <w:p w:rsidR="00D577E8" w:rsidRPr="0083246E" w:rsidRDefault="00D577E8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№7 по теме «Элементы комбинаторики и теории вероятностей</w:t>
            </w:r>
          </w:p>
        </w:tc>
        <w:tc>
          <w:tcPr>
            <w:tcW w:w="2127" w:type="dxa"/>
          </w:tcPr>
          <w:p w:rsidR="00D577E8" w:rsidRPr="00CB62AB" w:rsidRDefault="00D577E8" w:rsidP="00D7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2AB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теме 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«Элементы комбинаторики и теории вероятностей</w:t>
            </w:r>
          </w:p>
        </w:tc>
        <w:tc>
          <w:tcPr>
            <w:tcW w:w="4252" w:type="dxa"/>
          </w:tcPr>
          <w:p w:rsidR="00D577E8" w:rsidRPr="00C956A1" w:rsidRDefault="00D577E8" w:rsidP="00D7707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</w:t>
            </w:r>
            <w:r w:rsidRPr="00AD3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ние навыка самоанализа и самоконтроля </w:t>
            </w:r>
            <w:proofErr w:type="spellStart"/>
            <w:r w:rsidRPr="00AD36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Метапредметные:</w:t>
            </w:r>
            <w:r>
              <w:rPr>
                <w:rStyle w:val="FontStyle12"/>
                <w:b/>
                <w:sz w:val="20"/>
                <w:szCs w:val="20"/>
              </w:rPr>
              <w:t>К</w:t>
            </w:r>
            <w:r w:rsidRPr="00AD36A0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spellEnd"/>
            <w:r w:rsidRPr="00AD36A0">
              <w:rPr>
                <w:rStyle w:val="FontStyle12"/>
                <w:b/>
                <w:sz w:val="20"/>
                <w:szCs w:val="20"/>
              </w:rPr>
              <w:t>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>ть собственную деятель-</w:t>
            </w:r>
            <w:proofErr w:type="spellStart"/>
            <w:r>
              <w:rPr>
                <w:rStyle w:val="FontStyle11"/>
                <w:sz w:val="20"/>
                <w:szCs w:val="20"/>
              </w:rPr>
              <w:t>ность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 пос</w:t>
            </w:r>
            <w:r w:rsidRPr="00AD36A0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D36A0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D36A0">
              <w:rPr>
                <w:rStyle w:val="FontStyle11"/>
                <w:sz w:val="20"/>
                <w:szCs w:val="20"/>
              </w:rPr>
              <w:t>ну</w:t>
            </w:r>
            <w:r>
              <w:rPr>
                <w:rStyle w:val="FontStyle11"/>
                <w:sz w:val="20"/>
                <w:szCs w:val="20"/>
              </w:rPr>
              <w:t>-</w:t>
            </w:r>
            <w:proofErr w:type="spellStart"/>
            <w:r w:rsidRPr="00AD36A0">
              <w:rPr>
                <w:rStyle w:val="FontStyle11"/>
                <w:sz w:val="20"/>
                <w:szCs w:val="20"/>
              </w:rPr>
              <w:t>тый</w:t>
            </w:r>
            <w:proofErr w:type="spellEnd"/>
            <w:r w:rsidRPr="00AD36A0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D36A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D36A0">
              <w:rPr>
                <w:rStyle w:val="FontStyle12"/>
                <w:sz w:val="20"/>
                <w:szCs w:val="20"/>
              </w:rPr>
              <w:t xml:space="preserve"> </w:t>
            </w:r>
            <w:r w:rsidRPr="00AD36A0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C956A1" w:rsidRDefault="00D577E8" w:rsidP="00840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</w:t>
            </w: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Элементы комбинаторики и теории вероятностей</w:t>
            </w:r>
            <w:r w:rsidRPr="00AD36A0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>. Элементы комбинаторики и теории вероятностей (13 ч)</w:t>
            </w:r>
          </w:p>
        </w:tc>
        <w:tc>
          <w:tcPr>
            <w:tcW w:w="1134" w:type="dxa"/>
            <w:vMerge/>
          </w:tcPr>
          <w:p w:rsidR="00D577E8" w:rsidRPr="00221A0E" w:rsidRDefault="00D577E8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D77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985D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1846" w:type="dxa"/>
          </w:tcPr>
          <w:p w:rsidR="00D577E8" w:rsidRPr="0083246E" w:rsidRDefault="00D577E8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2127" w:type="dxa"/>
            <w:vMerge w:val="restart"/>
          </w:tcPr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Формулы сокращенного умножения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221A0E" w:rsidRDefault="00D577E8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537A5" w:rsidRDefault="00D577E8" w:rsidP="00165D0B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регулировать собственную</w:t>
            </w:r>
            <w:r>
              <w:rPr>
                <w:rStyle w:val="FontStyle11"/>
                <w:sz w:val="20"/>
                <w:szCs w:val="20"/>
              </w:rPr>
              <w:t xml:space="preserve">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proofErr w:type="spellEnd"/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 xml:space="preserve">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0537A5" w:rsidRDefault="00D577E8" w:rsidP="0084042A">
            <w:pPr>
              <w:jc w:val="both"/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П.30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171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715, 718, 720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7F43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7F43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D577E8" w:rsidRPr="00A31E66" w:rsidRDefault="00D577E8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  <w:p w:rsidR="00D577E8" w:rsidRPr="00A31E66" w:rsidRDefault="00D577E8" w:rsidP="00985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Алгебраические выражения</w:t>
            </w: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176</w:t>
            </w:r>
          </w:p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733, 736, 739</w:t>
            </w:r>
          </w:p>
        </w:tc>
        <w:tc>
          <w:tcPr>
            <w:tcW w:w="1134" w:type="dxa"/>
            <w:vMerge/>
          </w:tcPr>
          <w:p w:rsidR="00D577E8" w:rsidRPr="008C04B2" w:rsidRDefault="00D577E8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rPr>
          <w:trHeight w:val="65"/>
        </w:trPr>
        <w:tc>
          <w:tcPr>
            <w:tcW w:w="530" w:type="dxa"/>
          </w:tcPr>
          <w:p w:rsidR="00D577E8" w:rsidRPr="00A31E66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1846" w:type="dxa"/>
          </w:tcPr>
          <w:p w:rsidR="00D577E8" w:rsidRPr="00A31E66" w:rsidRDefault="00D577E8" w:rsidP="00F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</w:tc>
        <w:tc>
          <w:tcPr>
            <w:tcW w:w="2127" w:type="dxa"/>
            <w:vMerge w:val="restart"/>
          </w:tcPr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Уравнения,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системы уравнений, 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неравенства, функции,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>текстовые задачи включенные в ГИА</w:t>
            </w: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  <w:r w:rsidRPr="00260E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Default="00D577E8" w:rsidP="00BF2B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</w:p>
          <w:p w:rsidR="00D577E8" w:rsidRPr="00260EB9" w:rsidRDefault="00D577E8" w:rsidP="00A94B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7E8" w:rsidRPr="00A31E66" w:rsidRDefault="00D577E8" w:rsidP="007F4305">
            <w:pPr>
              <w:ind w:right="-10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proofErr w:type="spellEnd"/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 xml:space="preserve">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0537A5" w:rsidRDefault="00D577E8" w:rsidP="0084042A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П.31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176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№746, 752 (а), 743</w:t>
            </w:r>
          </w:p>
        </w:tc>
        <w:tc>
          <w:tcPr>
            <w:tcW w:w="1134" w:type="dxa"/>
            <w:vMerge/>
          </w:tcPr>
          <w:p w:rsidR="00D577E8" w:rsidRPr="008C04B2" w:rsidRDefault="00D577E8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 w:val="restart"/>
          </w:tcPr>
          <w:p w:rsidR="00D577E8" w:rsidRPr="00A31E66" w:rsidRDefault="00D577E8" w:rsidP="00624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1846" w:type="dxa"/>
            <w:vMerge w:val="restart"/>
          </w:tcPr>
          <w:p w:rsidR="00D577E8" w:rsidRPr="00A31E66" w:rsidRDefault="00D577E8" w:rsidP="00FF4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Уравнения</w:t>
            </w:r>
          </w:p>
          <w:p w:rsidR="00D577E8" w:rsidRPr="00A31E66" w:rsidRDefault="00D577E8" w:rsidP="00F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</w:p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755, 757, 759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/>
          </w:tcPr>
          <w:p w:rsidR="00D577E8" w:rsidRPr="00A31E66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577E8" w:rsidRPr="00A31E66" w:rsidRDefault="00D577E8" w:rsidP="00F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№ 765 (а), 766 (а), </w:t>
            </w:r>
            <w:r w:rsidRPr="001E62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760(а)</w:t>
            </w:r>
          </w:p>
        </w:tc>
        <w:tc>
          <w:tcPr>
            <w:tcW w:w="1134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 w:val="restart"/>
          </w:tcPr>
          <w:p w:rsidR="00D577E8" w:rsidRPr="00A31E66" w:rsidRDefault="00D577E8" w:rsidP="006247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90</w:t>
            </w:r>
          </w:p>
          <w:p w:rsidR="00D577E8" w:rsidRPr="00A31E66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D577E8" w:rsidRPr="00A31E66" w:rsidRDefault="00D577E8" w:rsidP="00FF4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  <w:p w:rsidR="00D577E8" w:rsidRPr="00A31E66" w:rsidRDefault="00D577E8" w:rsidP="00FF4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Default="00D577E8" w:rsidP="00BF2BD8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</w:t>
            </w:r>
            <w:proofErr w:type="spellStart"/>
            <w:r>
              <w:rPr>
                <w:rStyle w:val="FontStyle11"/>
                <w:sz w:val="20"/>
                <w:szCs w:val="20"/>
              </w:rPr>
              <w:t>собствен</w:t>
            </w:r>
            <w:proofErr w:type="spellEnd"/>
            <w:r>
              <w:rPr>
                <w:rStyle w:val="FontStyle11"/>
                <w:sz w:val="20"/>
                <w:szCs w:val="20"/>
              </w:rPr>
              <w:t>. деятельность пос</w:t>
            </w:r>
            <w:r w:rsidRPr="00A31E66">
              <w:rPr>
                <w:rStyle w:val="FontStyle11"/>
                <w:sz w:val="20"/>
                <w:szCs w:val="20"/>
              </w:rPr>
              <w:t xml:space="preserve">редством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эффектив</w:t>
            </w:r>
            <w:proofErr w:type="spellEnd"/>
            <w:r>
              <w:rPr>
                <w:rStyle w:val="FontStyle11"/>
                <w:sz w:val="20"/>
                <w:szCs w:val="20"/>
              </w:rPr>
              <w:t>.</w:t>
            </w:r>
            <w:r w:rsidRPr="00A31E66">
              <w:rPr>
                <w:rStyle w:val="FontStyle11"/>
                <w:sz w:val="20"/>
                <w:szCs w:val="20"/>
              </w:rPr>
              <w:t xml:space="preserve"> способы решения задачи</w:t>
            </w:r>
          </w:p>
          <w:p w:rsidR="00D577E8" w:rsidRDefault="00D577E8" w:rsidP="00BF2BD8">
            <w:pPr>
              <w:rPr>
                <w:rStyle w:val="FontStyle11"/>
                <w:sz w:val="20"/>
                <w:szCs w:val="20"/>
              </w:rPr>
            </w:pPr>
          </w:p>
          <w:p w:rsidR="00D577E8" w:rsidRPr="000537A5" w:rsidRDefault="00D577E8" w:rsidP="00BF2BD8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D577E8" w:rsidRDefault="00D577E8" w:rsidP="00FF4576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  <w:p w:rsidR="00D577E8" w:rsidRPr="000537A5" w:rsidRDefault="00D577E8" w:rsidP="00FF4576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П.32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179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762 (а), 763, 766 (б)</w:t>
            </w:r>
          </w:p>
        </w:tc>
        <w:tc>
          <w:tcPr>
            <w:tcW w:w="1134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/>
          </w:tcPr>
          <w:p w:rsidR="00D577E8" w:rsidRPr="00A31E66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577E8" w:rsidRPr="00A31E66" w:rsidRDefault="00D577E8" w:rsidP="00FF45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№769, 771, 772 (а)</w:t>
            </w:r>
          </w:p>
        </w:tc>
        <w:tc>
          <w:tcPr>
            <w:tcW w:w="1134" w:type="dxa"/>
          </w:tcPr>
          <w:p w:rsidR="00D577E8" w:rsidRPr="008C04B2" w:rsidRDefault="00D577E8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1846" w:type="dxa"/>
          </w:tcPr>
          <w:p w:rsidR="00D577E8" w:rsidRPr="00A31E66" w:rsidRDefault="00D577E8" w:rsidP="00B91E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Системы уравнений</w:t>
            </w:r>
          </w:p>
          <w:p w:rsidR="00D577E8" w:rsidRPr="00A31E66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№783, 784 (а), 785 (а)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8C04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1846" w:type="dxa"/>
          </w:tcPr>
          <w:p w:rsidR="00D577E8" w:rsidRPr="00A31E66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0537A5" w:rsidRDefault="00D577E8" w:rsidP="0084042A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П.33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183</w:t>
            </w:r>
          </w:p>
          <w:p w:rsidR="00D577E8" w:rsidRPr="001E624E" w:rsidRDefault="00D577E8" w:rsidP="00FF4576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781, 784 (б), 786</w:t>
            </w:r>
          </w:p>
        </w:tc>
        <w:tc>
          <w:tcPr>
            <w:tcW w:w="1134" w:type="dxa"/>
            <w:vMerge/>
          </w:tcPr>
          <w:p w:rsidR="00D577E8" w:rsidRPr="008C04B2" w:rsidRDefault="00D577E8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 w:val="restart"/>
          </w:tcPr>
          <w:p w:rsidR="00D577E8" w:rsidRPr="00A31E66" w:rsidRDefault="00D577E8" w:rsidP="00B91E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1846" w:type="dxa"/>
            <w:vMerge w:val="restart"/>
          </w:tcPr>
          <w:p w:rsidR="00D577E8" w:rsidRPr="00A31E66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Текстовые задачи</w:t>
            </w:r>
          </w:p>
          <w:p w:rsidR="00D577E8" w:rsidRPr="00A31E66" w:rsidRDefault="00D577E8" w:rsidP="00B91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П.34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187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№790, 793, 796</w:t>
            </w:r>
          </w:p>
        </w:tc>
        <w:tc>
          <w:tcPr>
            <w:tcW w:w="1134" w:type="dxa"/>
            <w:vMerge/>
          </w:tcPr>
          <w:p w:rsidR="00D577E8" w:rsidRPr="008C04B2" w:rsidRDefault="00D577E8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577E8" w:rsidRPr="00A31E66" w:rsidRDefault="00D577E8" w:rsidP="00FF4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799, 801</w:t>
            </w:r>
          </w:p>
        </w:tc>
        <w:tc>
          <w:tcPr>
            <w:tcW w:w="1134" w:type="dxa"/>
            <w:vMerge w:val="restart"/>
          </w:tcPr>
          <w:p w:rsidR="00D577E8" w:rsidRPr="008C04B2" w:rsidRDefault="00D577E8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577E8" w:rsidRPr="00A31E66" w:rsidRDefault="00D577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П.35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191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№ 803, 808</w:t>
            </w:r>
          </w:p>
        </w:tc>
        <w:tc>
          <w:tcPr>
            <w:tcW w:w="1134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</w:t>
            </w:r>
          </w:p>
        </w:tc>
        <w:tc>
          <w:tcPr>
            <w:tcW w:w="1846" w:type="dxa"/>
          </w:tcPr>
          <w:p w:rsidR="00D577E8" w:rsidRPr="00A31E66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127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537A5" w:rsidRDefault="00D577E8" w:rsidP="00316FBC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0537A5" w:rsidRDefault="00D577E8" w:rsidP="0084042A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tabs>
                <w:tab w:val="left" w:pos="483"/>
              </w:tabs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Задания нет</w:t>
            </w:r>
          </w:p>
        </w:tc>
        <w:tc>
          <w:tcPr>
            <w:tcW w:w="1134" w:type="dxa"/>
            <w:vMerge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3D5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1846" w:type="dxa"/>
          </w:tcPr>
          <w:p w:rsidR="00D577E8" w:rsidRPr="00A31E66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</w:tc>
        <w:tc>
          <w:tcPr>
            <w:tcW w:w="2127" w:type="dxa"/>
            <w:vMerge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 (9 ч)</w:t>
            </w:r>
          </w:p>
        </w:tc>
        <w:tc>
          <w:tcPr>
            <w:tcW w:w="1134" w:type="dxa"/>
          </w:tcPr>
          <w:p w:rsidR="00D577E8" w:rsidRPr="002F7AA2" w:rsidRDefault="00D577E8" w:rsidP="0027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 w:val="restart"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 w:val="restart"/>
          </w:tcPr>
          <w:p w:rsidR="00D577E8" w:rsidRPr="00A31E66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Неравенства</w:t>
            </w:r>
          </w:p>
          <w:p w:rsidR="00D577E8" w:rsidRPr="00A31E66" w:rsidRDefault="00D577E8" w:rsidP="002C3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</w:tcPr>
          <w:p w:rsidR="00D577E8" w:rsidRPr="002F7AA2" w:rsidRDefault="00D577E8" w:rsidP="00276E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76E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D577E8" w:rsidRPr="00A31E66" w:rsidRDefault="00D577E8" w:rsidP="002C3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  <w:vMerge w:val="restart"/>
          </w:tcPr>
          <w:p w:rsidR="00D577E8" w:rsidRPr="002F7AA2" w:rsidRDefault="00D577E8" w:rsidP="002C3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846" w:type="dxa"/>
          </w:tcPr>
          <w:p w:rsidR="00D577E8" w:rsidRPr="00A31E66" w:rsidRDefault="00D577E8" w:rsidP="004F4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>мирование</w:t>
            </w:r>
            <w:proofErr w:type="spellEnd"/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регулирова</w:t>
            </w:r>
            <w:r>
              <w:rPr>
                <w:rStyle w:val="FontStyle11"/>
                <w:sz w:val="20"/>
                <w:szCs w:val="20"/>
              </w:rPr>
              <w:t xml:space="preserve">ть собственную деятельность </w:t>
            </w:r>
            <w:proofErr w:type="spellStart"/>
            <w:r>
              <w:rPr>
                <w:rStyle w:val="FontStyle11"/>
                <w:sz w:val="20"/>
                <w:szCs w:val="20"/>
              </w:rPr>
              <w:t>пос</w:t>
            </w:r>
            <w:r w:rsidRPr="00A31E66">
              <w:rPr>
                <w:rStyle w:val="FontStyle11"/>
                <w:sz w:val="20"/>
                <w:szCs w:val="20"/>
              </w:rPr>
              <w:t>ред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>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proofErr w:type="spellStart"/>
            <w:r w:rsidRPr="00A31E66">
              <w:rPr>
                <w:rStyle w:val="FontStyle12"/>
                <w:b/>
                <w:sz w:val="20"/>
                <w:szCs w:val="20"/>
              </w:rPr>
              <w:t>Регулятив</w:t>
            </w:r>
            <w:r>
              <w:rPr>
                <w:rStyle w:val="FontStyle12"/>
                <w:b/>
                <w:sz w:val="20"/>
                <w:szCs w:val="20"/>
              </w:rPr>
              <w:t>-</w:t>
            </w:r>
            <w:r w:rsidRPr="00A31E66">
              <w:rPr>
                <w:rStyle w:val="FontStyle12"/>
                <w:b/>
                <w:sz w:val="20"/>
                <w:szCs w:val="20"/>
              </w:rPr>
              <w:t>ные</w:t>
            </w:r>
            <w:proofErr w:type="spellEnd"/>
            <w:r w:rsidRPr="00A31E66">
              <w:rPr>
                <w:rStyle w:val="FontStyle12"/>
                <w:b/>
                <w:sz w:val="20"/>
                <w:szCs w:val="20"/>
              </w:rPr>
              <w:t>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</w:t>
            </w:r>
            <w:r>
              <w:rPr>
                <w:rStyle w:val="FontStyle11"/>
                <w:sz w:val="20"/>
                <w:szCs w:val="20"/>
              </w:rPr>
              <w:t xml:space="preserve"> достиг</w:t>
            </w:r>
            <w:r w:rsidRPr="00A31E66">
              <w:rPr>
                <w:rStyle w:val="FontStyle11"/>
                <w:sz w:val="20"/>
                <w:szCs w:val="20"/>
              </w:rPr>
              <w:t xml:space="preserve">нутый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резуль</w:t>
            </w:r>
            <w:proofErr w:type="spellEnd"/>
            <w:r>
              <w:rPr>
                <w:rStyle w:val="FontStyle11"/>
                <w:sz w:val="20"/>
                <w:szCs w:val="20"/>
              </w:rPr>
              <w:t>-</w:t>
            </w:r>
            <w:r w:rsidRPr="00A31E66">
              <w:rPr>
                <w:rStyle w:val="FontStyle11"/>
                <w:sz w:val="20"/>
                <w:szCs w:val="20"/>
              </w:rPr>
              <w:t xml:space="preserve">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выбирать наиболее </w:t>
            </w:r>
            <w:r w:rsidRPr="00A31E66">
              <w:rPr>
                <w:rStyle w:val="FontStyle11"/>
                <w:sz w:val="20"/>
                <w:szCs w:val="20"/>
              </w:rPr>
              <w:lastRenderedPageBreak/>
              <w:t>эффективные способы решения задачи</w:t>
            </w:r>
          </w:p>
        </w:tc>
        <w:tc>
          <w:tcPr>
            <w:tcW w:w="3119" w:type="dxa"/>
            <w:vMerge w:val="restart"/>
          </w:tcPr>
          <w:p w:rsidR="00D577E8" w:rsidRPr="000537A5" w:rsidRDefault="00D577E8" w:rsidP="0084042A">
            <w:pPr>
              <w:rPr>
                <w:rStyle w:val="FontStyle11"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5F605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</w:p>
        </w:tc>
        <w:tc>
          <w:tcPr>
            <w:tcW w:w="1846" w:type="dxa"/>
            <w:vAlign w:val="bottom"/>
          </w:tcPr>
          <w:p w:rsidR="00D577E8" w:rsidRPr="00A31E66" w:rsidRDefault="00D577E8" w:rsidP="002C3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Функции и графики</w:t>
            </w: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D577E8" w:rsidRPr="001E624E" w:rsidRDefault="00D577E8" w:rsidP="00FF4576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5F605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</w:t>
            </w:r>
          </w:p>
        </w:tc>
        <w:tc>
          <w:tcPr>
            <w:tcW w:w="1846" w:type="dxa"/>
          </w:tcPr>
          <w:p w:rsidR="00D577E8" w:rsidRPr="00A31E66" w:rsidRDefault="00D577E8" w:rsidP="002C34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</w:t>
            </w:r>
          </w:p>
        </w:tc>
        <w:tc>
          <w:tcPr>
            <w:tcW w:w="2127" w:type="dxa"/>
            <w:vMerge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577E8" w:rsidRPr="000537A5" w:rsidRDefault="00D577E8" w:rsidP="002150B4">
            <w:pPr>
              <w:rPr>
                <w:rStyle w:val="FontStyle11"/>
                <w:sz w:val="20"/>
                <w:szCs w:val="20"/>
              </w:rPr>
            </w:pP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2C34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A31E66" w:rsidTr="00D577E8">
        <w:tc>
          <w:tcPr>
            <w:tcW w:w="530" w:type="dxa"/>
          </w:tcPr>
          <w:p w:rsidR="00D577E8" w:rsidRPr="00A31E66" w:rsidRDefault="005F605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100-</w:t>
            </w:r>
            <w:r w:rsidR="00D577E8">
              <w:rPr>
                <w:rFonts w:ascii="Times New Roman" w:hAnsi="Times New Roman" w:cs="Times New Roman"/>
                <w:b/>
                <w:sz w:val="20"/>
                <w:szCs w:val="20"/>
              </w:rPr>
              <w:t>101</w:t>
            </w:r>
          </w:p>
        </w:tc>
        <w:tc>
          <w:tcPr>
            <w:tcW w:w="1846" w:type="dxa"/>
          </w:tcPr>
          <w:p w:rsidR="00D577E8" w:rsidRPr="00A31E66" w:rsidRDefault="00D577E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контрольная работа</w:t>
            </w:r>
            <w:r w:rsidR="005F6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(2ч)</w:t>
            </w:r>
          </w:p>
        </w:tc>
        <w:tc>
          <w:tcPr>
            <w:tcW w:w="2127" w:type="dxa"/>
          </w:tcPr>
          <w:p w:rsidR="00D577E8" w:rsidRPr="00A31E66" w:rsidRDefault="00D577E8" w:rsidP="00FD48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4252" w:type="dxa"/>
          </w:tcPr>
          <w:p w:rsidR="00D577E8" w:rsidRPr="00A31E66" w:rsidRDefault="00D577E8" w:rsidP="00FD48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Pr="00A31E66" w:rsidRDefault="00D577E8" w:rsidP="0084042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D577E8" w:rsidRPr="001E624E" w:rsidRDefault="00D577E8" w:rsidP="00FF4576">
            <w:pPr>
              <w:spacing w:line="21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</w:tcPr>
          <w:p w:rsidR="00D577E8" w:rsidRPr="002F7AA2" w:rsidRDefault="00D577E8" w:rsidP="009B3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A31E66" w:rsidRDefault="00D577E8" w:rsidP="009B3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577E8" w:rsidRPr="00221A0E" w:rsidTr="00D577E8">
        <w:tc>
          <w:tcPr>
            <w:tcW w:w="530" w:type="dxa"/>
          </w:tcPr>
          <w:p w:rsidR="00D577E8" w:rsidRDefault="00D577E8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846" w:type="dxa"/>
          </w:tcPr>
          <w:p w:rsidR="00D577E8" w:rsidRPr="0083246E" w:rsidRDefault="00D57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46E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2127" w:type="dxa"/>
          </w:tcPr>
          <w:p w:rsidR="00D577E8" w:rsidRPr="00A31E66" w:rsidRDefault="00D577E8" w:rsidP="00D770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E66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знаний, умений и навыков учащихся по темам курса           </w:t>
            </w:r>
          </w:p>
        </w:tc>
        <w:tc>
          <w:tcPr>
            <w:tcW w:w="4252" w:type="dxa"/>
          </w:tcPr>
          <w:p w:rsidR="00D577E8" w:rsidRDefault="00D577E8" w:rsidP="00124E26">
            <w:pPr>
              <w:jc w:val="both"/>
            </w:pP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Предметные:</w:t>
            </w: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Научиться применять на практике теоретический материал по темам курса. </w:t>
            </w:r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Личностные:</w:t>
            </w:r>
            <w:r w:rsidRPr="00A31E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Формирование навыка самоанализа и самоконтроля </w:t>
            </w:r>
            <w:proofErr w:type="spellStart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A31E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A31E66">
              <w:rPr>
                <w:rStyle w:val="FontStyle12"/>
                <w:b/>
                <w:sz w:val="20"/>
                <w:szCs w:val="20"/>
              </w:rPr>
              <w:t xml:space="preserve"> Коммуникативные: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 xml:space="preserve">регулировать собственную деятельность 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пос-редством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письменной речи. </w:t>
            </w:r>
            <w:r w:rsidRPr="00A31E6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оценивать достиг-</w:t>
            </w:r>
            <w:proofErr w:type="spellStart"/>
            <w:r w:rsidRPr="00A31E66">
              <w:rPr>
                <w:rStyle w:val="FontStyle11"/>
                <w:sz w:val="20"/>
                <w:szCs w:val="20"/>
              </w:rPr>
              <w:t>нутый</w:t>
            </w:r>
            <w:proofErr w:type="spellEnd"/>
            <w:r w:rsidRPr="00A31E66">
              <w:rPr>
                <w:rStyle w:val="FontStyle11"/>
                <w:sz w:val="20"/>
                <w:szCs w:val="20"/>
              </w:rPr>
              <w:t xml:space="preserve"> результат </w:t>
            </w:r>
            <w:r w:rsidRPr="00A31E6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31E66">
              <w:rPr>
                <w:rStyle w:val="FontStyle12"/>
                <w:sz w:val="20"/>
                <w:szCs w:val="20"/>
              </w:rPr>
              <w:t xml:space="preserve"> </w:t>
            </w:r>
            <w:r w:rsidRPr="00A31E6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3119" w:type="dxa"/>
          </w:tcPr>
          <w:p w:rsidR="00D577E8" w:rsidRDefault="00D577E8" w:rsidP="0084042A">
            <w:pPr>
              <w:jc w:val="both"/>
            </w:pPr>
            <w:r w:rsidRPr="00A31E66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темам курса. </w:t>
            </w:r>
          </w:p>
        </w:tc>
        <w:tc>
          <w:tcPr>
            <w:tcW w:w="1275" w:type="dxa"/>
          </w:tcPr>
          <w:p w:rsidR="00D577E8" w:rsidRPr="001E624E" w:rsidRDefault="00D577E8" w:rsidP="00FF4576">
            <w:pPr>
              <w:spacing w:line="20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</w:p>
          <w:p w:rsidR="00D577E8" w:rsidRPr="001E624E" w:rsidRDefault="00D577E8" w:rsidP="00FF4576">
            <w:pPr>
              <w:spacing w:line="211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1E624E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134" w:type="dxa"/>
          </w:tcPr>
          <w:p w:rsidR="00D577E8" w:rsidRPr="002F7AA2" w:rsidRDefault="00D577E8" w:rsidP="00124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77E8" w:rsidRPr="00221A0E" w:rsidRDefault="00D577E8" w:rsidP="00124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120D5" w:rsidRDefault="001120D5" w:rsidP="001120D5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20D5" w:rsidRDefault="001120D5" w:rsidP="001120D5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20D5" w:rsidRPr="001120D5" w:rsidRDefault="001120D5" w:rsidP="001120D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4B6A">
        <w:rPr>
          <w:rFonts w:ascii="Times New Roman" w:hAnsi="Times New Roman" w:cs="Times New Roman"/>
          <w:bCs/>
          <w:sz w:val="28"/>
          <w:szCs w:val="28"/>
        </w:rPr>
        <w:t>Календарно-тематиче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ское планирование по геометрии. 9 </w:t>
      </w:r>
      <w:r w:rsidRPr="00B44B6A">
        <w:rPr>
          <w:rFonts w:ascii="Times New Roman" w:hAnsi="Times New Roman" w:cs="Times New Roman"/>
          <w:bCs/>
          <w:sz w:val="28"/>
          <w:szCs w:val="28"/>
        </w:rPr>
        <w:t>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 часа в неделю)</w:t>
      </w: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1134"/>
        <w:gridCol w:w="567"/>
        <w:gridCol w:w="992"/>
        <w:gridCol w:w="1985"/>
        <w:gridCol w:w="1842"/>
        <w:gridCol w:w="142"/>
        <w:gridCol w:w="1985"/>
        <w:gridCol w:w="141"/>
        <w:gridCol w:w="1701"/>
        <w:gridCol w:w="1418"/>
        <w:gridCol w:w="142"/>
        <w:gridCol w:w="1694"/>
        <w:gridCol w:w="7"/>
        <w:gridCol w:w="1659"/>
        <w:gridCol w:w="1311"/>
        <w:gridCol w:w="355"/>
        <w:gridCol w:w="1666"/>
        <w:gridCol w:w="1666"/>
        <w:gridCol w:w="1666"/>
        <w:gridCol w:w="1666"/>
        <w:gridCol w:w="1666"/>
        <w:gridCol w:w="1666"/>
        <w:gridCol w:w="1666"/>
        <w:gridCol w:w="1666"/>
      </w:tblGrid>
      <w:tr w:rsidR="001120D5" w:rsidRPr="004F575D" w:rsidTr="005F6058">
        <w:trPr>
          <w:gridAfter w:val="11"/>
          <w:wAfter w:w="16653" w:type="dxa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 xml:space="preserve">№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п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  <w:lang w:eastAsia="hi-IN" w:bidi="hi-IN"/>
              </w:rPr>
              <w:t>/п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Дата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Тема раздела, тема урока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Кол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-в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 часов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Домашнее задание</w:t>
            </w:r>
          </w:p>
        </w:tc>
        <w:tc>
          <w:tcPr>
            <w:tcW w:w="11057" w:type="dxa"/>
            <w:gridSpan w:val="10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результаты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vMerge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  <w:lang w:eastAsia="hi-IN" w:bidi="hi-IN"/>
              </w:rPr>
              <w:t>План</w:t>
            </w:r>
          </w:p>
        </w:tc>
        <w:tc>
          <w:tcPr>
            <w:tcW w:w="1134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  <w:lang w:eastAsia="hi-IN" w:bidi="hi-I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 предметные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личностные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метапредметные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 универсальных учебных действий (УУД)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Планируемые результаты для уч-ся  с ОВЗ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vMerge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познавательные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hanging="177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регулятивные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9"/>
                <w:szCs w:val="19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19"/>
                <w:szCs w:val="19"/>
                <w:lang w:eastAsia="hi-IN" w:bidi="hi-IN"/>
              </w:rPr>
              <w:t>коммуникативные</w:t>
            </w:r>
          </w:p>
        </w:tc>
        <w:tc>
          <w:tcPr>
            <w:tcW w:w="1694" w:type="dxa"/>
            <w:vMerge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en-US"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val="en-US" w:eastAsia="hi-IN" w:bidi="hi-I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ind w:left="-108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>Повторение. Решение задач.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С.117-126, №457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Выражать положительное от</w:t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Пе</w:t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>редают содержание в сжатом виде, строят логические цепи рассуждений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Определение цели УД; работа по составленному плану и сравнивают свои решения с алгоритмом решения задач. 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представлять  и отстаивать свою точку зрения, аргументировать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знать и уметь применять теоретический материал, изученный в курсе геометрии 8 класса при  решении задач на повторение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t xml:space="preserve">Повторение. </w:t>
            </w:r>
            <w:r w:rsidRPr="004F575D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hi-IN" w:bidi="hi-IN"/>
              </w:rPr>
              <w:lastRenderedPageBreak/>
              <w:t>Решение задач.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8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С.142-143,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№555(а)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lastRenderedPageBreak/>
              <w:t xml:space="preserve">знать и уметь </w:t>
            </w: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lastRenderedPageBreak/>
              <w:t>применять теоретический материал, изученный в курсе геометрии 8 класса при  решении задач на повторение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Выражать положительное от</w:t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ношение к процессу познания; применять правила делового сотрудничества; оценивать  свою учебную деятельность, настраиваться на изучение предмета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Пе</w:t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softHyphen/>
              <w:t xml:space="preserve">редают содержание </w:t>
            </w:r>
            <w:r w:rsidRPr="004F575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в сжатом виде, строят логические цепи рассуждений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Определение цели УД; работа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 составленному плану и сравнивают свои решения с алгоритмом решения задач.  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120D5" w:rsidRPr="004F575D" w:rsidRDefault="001120D5" w:rsidP="005F6058">
            <w:pPr>
              <w:widowControl w:val="0"/>
              <w:tabs>
                <w:tab w:val="left" w:pos="1877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Уметь представлять  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отстаивать свою точку зрения, аргументировать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lastRenderedPageBreak/>
              <w:t xml:space="preserve">знать и уметь </w:t>
            </w:r>
            <w:r w:rsidRPr="004F575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lastRenderedPageBreak/>
              <w:t>применять теоретический материал, изученный в курсе геометрии 8 класса при  решении задач на повторение</w:t>
            </w:r>
          </w:p>
        </w:tc>
      </w:tr>
      <w:tr w:rsidR="001120D5" w:rsidRPr="004F575D" w:rsidTr="005F6058">
        <w:trPr>
          <w:trHeight w:val="318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Векторы 10 ч</w:t>
            </w:r>
          </w:p>
        </w:tc>
        <w:tc>
          <w:tcPr>
            <w:tcW w:w="1666" w:type="dxa"/>
            <w:gridSpan w:val="2"/>
            <w:tcBorders>
              <w:top w:val="nil"/>
            </w:tcBorders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  <w:gridSpan w:val="2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666" w:type="dxa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Векторы 12 ч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Понятие вектора. Равенство векторов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§1 п76-77 №740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понятия: вектор, начало и конец вектора, нулевой вектор,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коллениарные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сонаправленные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противонаправленные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векторы. Уметь изображать векторы.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Выражать положительное от</w:t>
            </w: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  <w:t>ношение к процессу познания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Строят  логические цепи рассуждений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Вносят коррективы и дополнение   в способы свих решений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Адекватно используют свою речь для дискуссии и аргументации своей позиции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понятия: вектор, начало и конец вектора, нулевой вектор,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коллениарные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сонаправленные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противонаправленные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векторы. Уметь изображать векторы.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Откладывание вектора от данной точки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§1 п78 №748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Знать определение вектора и равных векторов. Научиться обозначать и изображать векторы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Выражать положительное от</w:t>
            </w: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softHyphen/>
              <w:t>ношение к процессу познания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Верно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составляют план выполнения действий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Устанавливают и сравнивают разные точки зрения, затем принимают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Знать определение вектора и равных векторов. Научиться обозначать и изображать векторы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Сумма двух векторов. Законы сложения векторов. Правило параллелограмма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§2 п79-80 №756, 757№764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Знать операцию суммы двух векторов, законы сложения векторов. Правило параллелограмма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Осознавать свои трудности и стремиться к их преодолению, дают самооценку своих действий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Создают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Планируют общие способы решения 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операцию суммы двух векторов, законы сложения векторов.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Вычитание векторов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§2 п82 №771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Знать операцию вычитания двух векторов,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противоположных векторов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Формировать положительное отношение к учёбе,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желание приобретать новые знания.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Сопоставляют характеристики объектов по одному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или нескольким признакам, выявляют сходства и различия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Работа  по составленному плану 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сравнивают свои решения с алгоритмом решения задач и выбор верного решения.  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 Достаточно   полно и точно  выражают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Знать операцию вычитания двух векторов,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противоположных векторов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 по теме: «сложение и вычитание векторов»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8276DF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карточки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применять правило треугольника и правило параллелограмма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анализа, творческой активности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применять правило треугольника и правило параллелограмма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Умножение вектора на число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§3 п83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№777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целевые установки учебной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«умножение вектора на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число»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.н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аучиться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строить  вектор, умноженное на число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Умножение вектора на число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§3 п84 №784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«умножение вектора на число». Научиться формулировать свойства умножения вектора на число, научиться строить  вектор, умноженное на число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целевые установки учебной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Совершенствуют навыки решения задач по теме, выделяют только существенную часть для решения задач 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Чётко проектируют маршрут решения задач, закрепляя пройденный материал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слушать друг друга, достаточно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«умножение вектора на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число»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.н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аучиться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строить  вектор, умноженное на число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Применение векторов к решению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п.84, №781, 783, 785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операциями сложения, вычитания, умножения вектора на число. Научиться применять свойства действий над векторами при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решении конкретных задач.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Устанавливают причинно-следственные связи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Самостоятельно формулируют познавательную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цель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строить маршрут решения   в соответствии с целью.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операциями сложения, вычитания, умножения вектора на число.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Средняя линия трапеции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§3 п85 №798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средняя линия трапеции, теоремой о средней линии трапеции, научиться решать задачи.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составления алгоритма выполнения задания, навыков выполнения творческого задания.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Принимают познавательную цель, сохранять её при выполнении заданий, чётко выполняют требования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средняя линия трапеции, теоремой о средней линии трапеции,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Контрольная работа №1 по теме: «Векторы»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самоанализа,  самоконтроля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Метод координат 10 ч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Разложение вектора по двум данным неколлинеарным векторам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§1 п86 №915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неколлинеарных векторов, с леммой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и сформулировать проблему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Учатся управлять поведением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партнёра-убеждать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его, контролировать, корректировать и оценивать его действия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неколлинеарных векторов, с леммой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Координаты вектора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п.86,87, №912, 914, 919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координаты вектора, правилами действия над векторами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потребности приобретения мотивации к процессу обучения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основания и критерии для сравнения,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сериации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классификации объектов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Вносить в решение свои коррективы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координаты вектора, правилами действия над векторами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Простейшие задачи в координатах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 xml:space="preserve">п.88,89, №930, 932, 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радиус-вектор. Научиться сформулировать и доказывать теорему о координате вектора.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Познакомиться с формулой для вычисления координаты вектора по его началу и концу.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целевые установки учебной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Вносить коррективы и дополнения в составленные планы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Эффективно сотрудничают в группах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радиус-вектор. Научиться сформулировать и доказывать теорему 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координате вектора. Познакомиться с формулой для вычисления координаты вектора по его началу и концу.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Простейшие задачи в координатах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п.88,89, №935, 939, 938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осознанного выбора более эффективного способа решения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только существенную часть для решения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представлять конкретное содержание и сообщать  его в письменной форме.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сформулировать и доказывать формулу для вычисления координаты середины отрезка 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 методом координат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п.88,89, №, 941, 948, 951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 правилами действий над векторами с заданными координатами. 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решения задач по алгоритму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Выделить главное и структурировать задачу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 правилами действий над векторами с заданными координатами. Научиться выводить формулы для нахождения координат вектора, координат середины отрезка, длины вектора по его координатам, расстояние между двумя точками, решать задачи методом координат.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Уравнение окружности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</w:pPr>
            <w:r w:rsidRPr="004F575D">
              <w:rPr>
                <w:rFonts w:ascii="Times New Roman" w:eastAsia="Times New Roman" w:hAnsi="Times New Roman" w:cs="Times New Roman"/>
                <w:iCs/>
                <w:kern w:val="1"/>
                <w:lang w:eastAsia="ar-SA"/>
              </w:rPr>
              <w:t>п.91, №961, 963, 966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 выводом уравнения окружности. Научиться формулировать понятие уравнения линии на плоскости,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решать задачи.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и формулировать проблему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Сравнивать свой способ действия с известным алгоритмом решения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Учатся управлять поведением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партнёра-убеждать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его, контролировать,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корректировать и оценивать его действия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Познакомиться с  выводом уравнения окружности. Научиться формулировать понятие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уравнения линии на плоскости, решать задачи.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lastRenderedPageBreak/>
              <w:t>19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Уравнение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прямой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п.92, №973, 975, 976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 выводом уравнения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прямой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 Научиться составлять уравнение прямой по координатам двух её точек, решать задачи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Самостоятельно составлять алгоритм решения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Аргументировать свою точку зрения, спорить и отстаивать свою позицию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 выводом уравнения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прямой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 Научиться составлять уравнение прямой по координатам двух её точек, решать задачи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Решение задач по теме: «Уравнение окружности. Уравнение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прямой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 xml:space="preserve">№967, 970, 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положительного отношения к учению, познавательной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правила действий над векторами с заданными координатами (сумма, разность, умножение вектора на число), выводить формулы координат вектора через координаты его начала и конца, координаты середины отрезка, длины вектора по его координатам и т.д.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№978, 979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простейшие задачи методом координат, вычислять длину и координаты вектора, угол между векторами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анализу, исследованию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выводить следствия из имеющихся в условии задачи данных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Принимать познавательную цель и сохранять её при выполнении учебных действий, чётко выполнять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требования познавательной задачи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Проявлять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готовнось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 обсуждению разных точек зрения и выработке общей позиции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решать простейшие задачи методом координат, вычислять длину и координаты вектора, угол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между векторами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Контрольная работа №2 по теме: «Метод координат»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самоанализа,  самоконтроля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Соотношения между сторонами и углами треугольника, скалярное произведение векторов (10ч)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Синус, косинус, тангенс угла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§1 п94 №1017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проблемно-поисковой деятельности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Сличают свой способ действия с эталоном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слушать и слышать друг друга, достаточно полно и точно выражают свои мысли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формулы, связывающие синус, косинус, тангенс, котангенс одного и того же угла, 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Синус, косинус, тангенс угла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§1 п95 №1018(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г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,д</w:t>
            </w:r>
            <w:proofErr w:type="spellEnd"/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формулу основного тригонометрического тождества, простейшие формулы приведения, определять значение тригонометрических функций для углов от 0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sym w:font="Symbol" w:char="F0B0"/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до 180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sym w:font="Symbol" w:char="F0B0"/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 заданным значениям углов.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обобщённый смысл  и формальную структуру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Устанавливают и сравнивают разные точки зрения, прежде чем принять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формулу основного тригонометрического тождества, простейшие формулы приведения, определять значение тригонометрических функций для углов от 0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sym w:font="Symbol" w:char="F0B0"/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до 180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sym w:font="Symbol" w:char="F0B0"/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 заданным значениям углов.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Теорема о площади треугольника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§2 п96 №1020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б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,в</w:t>
            </w:r>
            <w:proofErr w:type="spellEnd"/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формулировать и доказывать теорему о площади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треугольника. Знать формулу площади треугольника.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Формировать положительного отношения к учению, желания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приобретать  новые знания, умения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Уметь выводить следствия из имеющихся в условии задачи данных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Оценивать достигнутый результат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Развивать умение интегрироваться в группу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сверстников и строить продуктивное взаимодействие со сверстниками и взрослыми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Научиться формулировать и доказывать теорему 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площади треугольника. Знать формулу площади треугольника.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26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Теорема синусов и косинусов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§2 п97 №1022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изучению и закреплению нового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заменять термины определениями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переводить конфликтную ситуацию в логический план и разрешают её как задачу через анализ условий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теоремы синусов и косинусов, проводить доказательство теоремы и применять её при решении задач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треугольников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§2 п98 №1023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навыков организации анализа своей деятельности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выводить следствия из имеющихся в условии задачи данных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Составлять план и последовательность действий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готовность к обсуждению разных точек зрения и выработке общей позиции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выводить теоремы синусов и косинусов. Познакомиться  и выводить формулы для вычисления площади параллелограмма.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треугольников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§2 п99-100 №1025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(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г-ж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навыков работы по алгоритму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формальную структуру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Интересуются чужим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мнением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и высказывать своё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треугольники по двум сторонам и угол между ними, по стороне и прилежащим к ней углам, по трём сторонам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Измерительные работы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формулировать и доказывать теоремы синусов 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навыки анализа,  сопоставления, сравнения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объекты и  процессы с точки зрения целого и частей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Предвосхищают временные характеристики достижения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результата (отвечают на вопрос «когда будет результат?»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Умеют слушать и слышать друг друга, достаточно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полно и точно выражают свои мысли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Научиться формулировать и доказывать теоремы синусов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и косинусов, формулу для вычисления площадей треугольника и параллелограмма. Познакомиться с методами измерительных работ на местности.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Угол между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векторамиСкалярное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произведение векторов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 xml:space="preserve">§3 </w:t>
            </w:r>
          </w:p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 xml:space="preserve">п101-103 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№1048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потребности приобретения мотивации к процессу обучения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Выбирать вид графической модели, адекватной выделенным смысловым единицам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Осознавать самого себя как движущую силу своего научения, свою способность к мобилизации сил и энергии, волевому усили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ю-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к выбору в ситуации мотивационного конфликта, к преодолению препятствий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Устанавливают доверительные отношения 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теорему о скалярном произведении двух  векторов в координатах,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§1-2 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п93-100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№1054,1055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Знать и формулировать определение скалярного произведения векторов.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познавательный интерес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Выражать структуру задачи разными средствами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Вносить коррективы и дополнения в способ своих действий в случае расхождения эталона, реального действия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Знать и формулировать определение скалярного произведения векторов.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Контрольная работа №3 по теме: «Соотношения между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сторонами и углами треугольника. Скалярное произведение векторов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самоанализа,  самоконтроля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Проектируют маршрут преодоления затруднений в обучении через включение в новые виды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применять теоретический материал, изученный на предыдущих уроках, на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lastRenderedPageBreak/>
              <w:t>Длина окружности и площадь круга (12ч)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Правильный многоугольник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п.105-107, №1081, 1084, 1085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правильный многоугольник. Научиться выводить формулы для вычисления угла правильного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-угольника,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положительного отношения к учению, желания приобретать  новые знания, умения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Вносят коррективы и дополнения в составленные планы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Учатся разрешать конфликты, искать и оценивать альтернативные способы решения, принимать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правильный многоугольник. Научиться выводить формулы для вычисления угла правильного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 w:eastAsia="hi-IN" w:bidi="hi-IN"/>
              </w:rPr>
              <w:t>n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-угольника,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Окружность, описанная около правильного  многоугольника и вписанная в правильный многоугольник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п106-107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№1084(г-е)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положительного отношения к учению, познавательной деятельности, желания приобретать новые знания, умения, совершенствовать имеющиеся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Осознавать самого себя как движущую силу своего научения, свою способность к мобилизации сил и энергии, волевому усилию – к выбору в ситуации мотивационного конфликта, к преодолению препятствий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и доказывать теоремы об окружностях, описанной около правильного  многоугольника и вписанной в правильный многоугольник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Формулы для вычисления площади правильного  многоугол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ьника, его стороны и радиуса вписанной окружности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§1 п108</w:t>
            </w:r>
          </w:p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№1094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4F575D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F575D">
              <w:rPr>
                <w:rFonts w:ascii="Times New Roman" w:eastAsia="Calibri" w:hAnsi="Times New Roman" w:cs="Times New Roman"/>
              </w:rPr>
              <w:t>,б</w:t>
            </w:r>
            <w:proofErr w:type="spellEnd"/>
            <w:proofErr w:type="gramEnd"/>
            <w:r w:rsidRPr="004F57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выводом формул, связывающих радиусы вписанной и описанной окружности со стороной правильного 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многоугольника.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осознанность своих трудностей и стремления к их преодолению, способности к самооценке своих действий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Учатся разрешать конфликты, искать и оценивать альтернативные способы решения,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принимать окончательное решение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Познакомиться с выводом формул, связывающих радиусы вписанной и описанной окружности со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стороной правильного  многоугольника.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 по теме: «правильный  многоугольник»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п.108, 109, №1087, 1088, 1091, 1096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многоугольники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изучению и закреплению нового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Проявлять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со способами построения правильных многоугольников. Научиться выводить формулы для вычисления площади правильного многоугольника, его стороны и радиусов вписанной и описанной окружностей, формулу, выражающую площадь треугольника через периметр и радиус вписанной окружности, строить правильные многоугольники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Длина окружности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 xml:space="preserve">п.110-112, №1102, 1105, 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устойчивой мотивации к проблемно-поисковой деятельности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Выбирать, сопоставлять и обосновывать способы решения задач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выводом формулы, выражающей длину окружности через её радиус, и формулы для вычисления длины дуги окружности с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заданной градусной мерой.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38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 по теме: «Длина окружности»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iCs/>
                <w:kern w:val="1"/>
                <w:lang w:eastAsia="hi-IN" w:bidi="hi-IN"/>
              </w:rPr>
              <w:t>п.110-112, №1110, 1114, 1120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Формировать навыков организации анализа своей деятельности 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выводом формулы, выражающей длину окружности через её радиус, и формулы для вычисления длины дуги окружности с заданной градусной мерой.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Площадь круга и кругового сектора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§2, п111-112</w:t>
            </w:r>
          </w:p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№1118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№1126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целевых установок учебной деятельности.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выбирать обобщённые стратегия решения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Оценивать достигнутый результат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Достаточно  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круговой сектор и круговой  сегмент, с выводом площади  кругового сектора и кругового сегмента.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 по теме: «Площадь круга и кругового сектора»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§2 п110 №1112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выводом формулы площади круга.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анализа, творческой инициативности и активности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Проектировать маршрут преодоления затруднений в обучении через включение в новые виды деятельности 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Достаточно   точно и полно показывают свою точку зрения при решении задач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выводом формулы площади круга.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§2 п111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№1114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положительные отношения к учёбе, желания приобретать новые знания и умения.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Осуществлять поиск и выделение необходимой информации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Интересуются чужим мнением и высказывают своё.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задачи на применение формулы для вычисления площади, стороны правильного многоугольника и радиуса вписанной окружности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§2 п112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№1120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желания осваивать новые виды деятельности, участвовать в творческом созидательном процессе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Применять методы информационного поиска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Предвосхищают временные характеристики достижения результата (отвечают на вопрос «когда будет результат?»</w:t>
            </w:r>
            <w:proofErr w:type="gramEnd"/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Проявляют готовность адекватно реагировать на нужды других, оказывать помощь и эмоциональную поддержку партнёрам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задачи с применением формул, формулировать определения правильного многоугольника, доказывать теоремы об окружностях, описанных около правильного многоугольника и вписанных в них.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П. §2 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п110-112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сектора и кругового сегмента.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работы по алгоритму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Структурировать знания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Вносят коррективы и дополнения в составленные планы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Проявляют уважительное отношение к партнёрам, внимание к личности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другого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адекватное межличностное восприятие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решать задачи на построение правильного многоугольника, формулировать и объяснять понятия длины окружности, площади круга, длины дуги, площади  кругового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сектора и кругового сегмента.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Контрольная работа №4 по теме: «Длина окружности,  площадь круга и кругового сектора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 и  самоконтроля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Движения (8часов)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Отображение плоскости на себя. Понятие движения.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§1 п113 №1149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отображение плоскости на себя, понятие движения.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осознанного выбора наиболее эффективного способа решения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Сличают свой способ действия с эталоном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 помощью вопросов добывать недостающую информацию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отображение плоскости на себя, понятие движения.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Свойства движения.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§1 п114 №1158№1161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со свойствами движения, осевой и центральной симметрией.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анализу, исследованию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Осознанно и произвольно строить речевые высказывания в устной и письменной форме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Сличают свой способ действия с эталоном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Планируют общие способы решения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со свойствами движения, осевой и центральной симметрией.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Осевая и центральная симметрия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§1 п115 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определение параллельного переноса и поворота, осуществлять параллельный перенос и поворот фигур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желания осознавать свои трудности и стремиться к их преодолению, проявлять способность к самооценке своих действий, поступков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определение параллельного переноса и поворота, осуществлять параллельный перенос и поворот фигур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Параллельный перенос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§2 п116 №1164§2 п116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№1165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Познакомиться с понятием параллельный перенос. Познакомиться с утверждением, что параллельный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перенос – есть движение. Научиться решать задачи по теме.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Формировать желания осваивать новые виды деятельности, участвовать в творческом созидательном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процессе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Понимать и адекватно оценивать язык средств массовой информации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 помощью вопросов добывать недостающую информацию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Познакомиться с понятием параллельный перенос. Познакомиться с утверждением, что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параллельный перенос – есть движение. Научиться решать задачи по теме.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49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Поворот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§2 п117 №1167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умения нравственно-этического оценивания усваиваемого содержания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переводить конфликтную ситуацию в логический план и разрешать эту задачу через анализ условий.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понятием поворот. Освоить правила построения геометрических фигур с использованием поворота. Познакомиться с утверждением, что поворот – есть движение.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задач: «Параллельный перенос. Поворот»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§2 п116-117 в.№1,2 с.303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понятия параллельного переноса и поворота.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умения контролировать процесс и результат деятельности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Восстанавливать предметную ситуацию, описанную в задаче, выделить только главное для решения задачи.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формулировать понятия параллельного переноса и поворота.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осевой и центральной симметрии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параллельного переноса и поворота.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навыки самоанализа и   самоконтроля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основания и критерии для сравнения,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сериации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классификации объектов.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Принимать познавательную цель, сохранять её при выполнении учебных действий, регулировать весь процесс их выполнения и чётко выполнять требования познавательной задачи.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Интересоваться чужим мнением и высказывать своё.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объяснять понятия движения, осевой и центральной симметрии параллельного переноса и поворота, иллюстрировать правила построения геометрических фигур с использованием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осевой и центральной симметрии параллельного переноса и поворота.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Контрольная работа №5 по теме: «Движение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 и  самоконтроля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Начальные сведения из стереометрии (6часов)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Предмет стереометрии. Геометрические тела и поверхности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 xml:space="preserve">§1 </w:t>
            </w:r>
          </w:p>
          <w:p w:rsidR="001120D5" w:rsidRPr="004F575D" w:rsidRDefault="003308C2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</w:rPr>
              <w:t>п118-119,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</w:t>
            </w:r>
            <w:proofErr w:type="spellStart"/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18"/>
                <w:lang w:eastAsia="hi-IN" w:bidi="hi-IN"/>
              </w:rPr>
              <w:t>определеть</w:t>
            </w:r>
            <w:proofErr w:type="spellEnd"/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18"/>
                <w:lang w:eastAsia="hi-IN" w:bidi="hi-IN"/>
              </w:rPr>
              <w:t xml:space="preserve"> геометрические тела; границы тел; уметь находить и называть на моделях и чертежах элементы геом. тел; изображать объемные фигуры и их развертки на клетчатой бумаг</w:t>
            </w:r>
            <w:r w:rsidRPr="004F575D">
              <w:rPr>
                <w:rFonts w:ascii="Times New Roman" w:eastAsia="Arial Unicode MS" w:hAnsi="Times New Roman" w:cs="Arial Unicode MS"/>
                <w:kern w:val="1"/>
                <w:sz w:val="24"/>
                <w:szCs w:val="24"/>
                <w:lang w:eastAsia="hi-IN" w:bidi="hi-IN"/>
              </w:rPr>
              <w:t>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работы по алгоритму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и осознавать то, что уже  усвоено и что ещё подлежит усвоению, осознавать качество и уровень усвоения.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Демонстрировать способность к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эмпатии</w:t>
            </w:r>
            <w:proofErr w:type="spell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, стремление устанавливать доверительные отношения взаимопонимания.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</w:t>
            </w: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18"/>
                <w:lang w:eastAsia="hi-IN" w:bidi="hi-IN"/>
              </w:rPr>
              <w:t xml:space="preserve"> геометрическими телами; уметь находить и называть на моделях и чертежах элементы геом. тел; 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Многогранники. Призма: элементы, формулы объема и площади поверхности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§1 п120 №1200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Знать определение призмы; формулы площади поверхности и объема; применять эти формулы к решению задач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познавательный интерес.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основную и второстепенную информацию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Параллелепипед и куб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rPr>
                <w:rFonts w:ascii="Times New Roman" w:eastAsia="Calibri" w:hAnsi="Times New Roman" w:cs="Times New Roman"/>
              </w:rPr>
            </w:pPr>
            <w:r w:rsidRPr="004F575D">
              <w:rPr>
                <w:rFonts w:ascii="Times New Roman" w:eastAsia="Calibri" w:hAnsi="Times New Roman" w:cs="Times New Roman"/>
              </w:rPr>
              <w:t>§1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п121-123 №1193 (</w:t>
            </w:r>
            <w:proofErr w:type="spellStart"/>
            <w:r w:rsidRPr="004F575D">
              <w:rPr>
                <w:rFonts w:ascii="Times New Roman" w:eastAsia="Calibri" w:hAnsi="Times New Roman" w:cs="Times New Roman"/>
              </w:rPr>
              <w:t>а</w:t>
            </w:r>
            <w:proofErr w:type="gramStart"/>
            <w:r w:rsidRPr="004F575D">
              <w:rPr>
                <w:rFonts w:ascii="Times New Roman" w:eastAsia="Calibri" w:hAnsi="Times New Roman" w:cs="Times New Roman"/>
              </w:rPr>
              <w:t>,б</w:t>
            </w:r>
            <w:proofErr w:type="spellEnd"/>
            <w:proofErr w:type="gramEnd"/>
            <w:r w:rsidRPr="004F575D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Знать определения прямоугольного параллелепипеда и куба; свойства прямоугольного параллелепипеда и </w:t>
            </w: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lastRenderedPageBreak/>
              <w:t>куба; решать задачи на вычисление площади поверхности и объема и нахождение элементов многогранников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навыки анализа, сопоставления, сравнения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Выделять и осознавать то, что уже  усвоено и что ещё подлежит усвоению,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осознавать качество и уровень усвоения.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Обмениваются знаниями между членами группы для принятия эффективных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совместных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решениях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Научиться применять теоретический материал, изученный ранее.</w:t>
            </w:r>
          </w:p>
        </w:tc>
      </w:tr>
      <w:tr w:rsidR="001120D5" w:rsidRPr="004F575D" w:rsidTr="005F6058">
        <w:trPr>
          <w:gridAfter w:val="9"/>
          <w:wAfter w:w="13683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Тела вращения: цилиндр и конус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§2 п125 №1216 </w:t>
            </w:r>
            <w:r w:rsidRPr="004F575D">
              <w:rPr>
                <w:rFonts w:ascii="Times New Roman" w:eastAsia="Calibri" w:hAnsi="Times New Roman" w:cs="Times New Roman"/>
              </w:rPr>
              <w:t>§2 п126 №1249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Понятие цилиндра, теорема об объёме цилиндра, о площади боковой поверхности </w:t>
            </w:r>
            <w:proofErr w:type="spellStart"/>
            <w:r w:rsidRPr="004F575D">
              <w:rPr>
                <w:rFonts w:ascii="Times New Roman" w:eastAsia="Calibri" w:hAnsi="Times New Roman" w:cs="Times New Roman"/>
                <w:sz w:val="20"/>
                <w:szCs w:val="20"/>
              </w:rPr>
              <w:t>цилиндра</w:t>
            </w:r>
            <w:proofErr w:type="gramStart"/>
            <w:r w:rsidRPr="004F575D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4F575D">
              <w:rPr>
                <w:rFonts w:ascii="Times New Roman" w:eastAsia="Calibri" w:hAnsi="Times New Roman" w:cs="Times New Roman"/>
                <w:sz w:val="20"/>
                <w:szCs w:val="20"/>
              </w:rPr>
              <w:t>онятие</w:t>
            </w:r>
            <w:proofErr w:type="spellEnd"/>
            <w:r w:rsidRPr="004F575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конуса, формула объёма конуса, площади боковой поверхности конуса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Знать определения цилиндра и конуса и их элементы; решать задачи на вычисление площади поверхности и объема и нахождение элементов тел вращения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Развертка конуса и цилиндра; формулы площади круга и </w:t>
            </w:r>
            <w:proofErr w:type="spellStart"/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кр</w:t>
            </w:r>
            <w:proofErr w:type="spellEnd"/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. сектора, длины окружности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Знать определения цилиндра и конуса и их элементы; решать задачи на вычисление площади поверхности и объема и нахождение элементов тел вращения</w:t>
            </w:r>
          </w:p>
        </w:tc>
        <w:tc>
          <w:tcPr>
            <w:tcW w:w="2977" w:type="dxa"/>
            <w:gridSpan w:val="3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lang w:eastAsia="hi-IN" w:bidi="hi-IN"/>
              </w:rPr>
            </w:pP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Шар и сфера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§2 п127 №1229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575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понятия шара и сферы; знать определения шарового сектора и сегмента; знать формулы площади поверхности и объема и применять их при решении задач</w:t>
            </w:r>
          </w:p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Элементы окружности, шара и сферы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познавательный интерес.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основную и второстепенную информацию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Решение задач по теме «Начальные сведения из стереометрии»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Calibri" w:hAnsi="Times New Roman" w:cs="Times New Roman"/>
              </w:rPr>
              <w:t>§2 п127 №1230,1231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 и  самоконтроля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70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69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5F6058">
        <w:trPr>
          <w:gridAfter w:val="12"/>
          <w:wAfter w:w="16660" w:type="dxa"/>
        </w:trPr>
        <w:tc>
          <w:tcPr>
            <w:tcW w:w="15020" w:type="dxa"/>
            <w:gridSpan w:val="14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Повторение (10часов)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59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Начальные геометрические сведения. Параллельные прямые.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№623 с.163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основными этапами развития геометрии. Решать задачи.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устойчивой мотивации к анализу, исследованию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и формулировать проблему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действий для получения конечного результата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Описывать содержание совершаемых действий с целью ориентации предметно-практической или иной деятельности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Познакомиться с основными этапами развития геометрии. Решать задачи.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Треугольники. Решение треугольников.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№671 с.175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ранее.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познавательный интерес.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основную и второстепенную информацию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Ставить учебную задачу на основе соотнесения того, что уже известно и усвоено, и того, что  ещё неизвестно.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Используют правильные языковые средства для отображения своих мыслей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ранее.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61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Треугольники. Решение треугольников.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№412 с.113</w:t>
            </w: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ранее.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анализа, сопоставления, сравнения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Сличают свой способ действия с эталоном, обнаруживают отклонения и отличия от эталона.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Обмениваются знаниями между членами группы для принятия эффективных совместных 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решениях</w:t>
            </w:r>
            <w:proofErr w:type="gramEnd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ранее.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62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Окружность.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«Окружность»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целевые установки учебной деятельности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Устанавливать аналогии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самокорррекции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Умеют с помощью вопросов добывать недостающую информацию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«Окружность»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Четырёхугольники,  многоугольники.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работы по алгоритму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учебные задачи, не имеющие однозначного решения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цели и функции участников, способы взаимодействия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Повторение. Четырёхугольники, 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многоугольники.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Научиться применять теоретический материал по теме: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Формировать навыки работы по алгоритму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учебные задачи, не имеющие однозначного решения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Определять последовательность промежуточных целей с учётом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конечного результата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Определять цели и функции участников,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способы взаимодействия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 xml:space="preserve">Научиться применять теоретический материал по теме: </w:t>
            </w: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65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Четырёхугольники,  многоугольники.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работы по алгоритму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Выполнять учебные задачи, не имеющие однозначного решения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последовательность промежуточных целей с учётом конечного результата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Определять цели и функции участников, способы взаимодействия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«Четырёхугольники,  многоугольники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Повторение. Векторы. Метод координат. Движения.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«Векторы. Метод координат. Движения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составления алгоритма выполнения  задания, навыков выполнения творческого задания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Уметь осуществлять синтез как составление целого из частей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Самостоятельно формулировать познавательную цель и строить действия в соответствии с ней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 по теме: «Векторы. Метод координат. Движения</w:t>
            </w:r>
            <w:proofErr w:type="gramStart"/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.»</w:t>
            </w:r>
            <w:proofErr w:type="gramEnd"/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Итоговая контрольная работа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 и  самоконтроля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  <w:tr w:rsidR="001120D5" w:rsidRPr="004F575D" w:rsidTr="00D741E3">
        <w:trPr>
          <w:gridAfter w:val="12"/>
          <w:wAfter w:w="16660" w:type="dxa"/>
        </w:trPr>
        <w:tc>
          <w:tcPr>
            <w:tcW w:w="426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4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Обобщающее повторение курса геометрии 7-9 классов</w:t>
            </w:r>
          </w:p>
        </w:tc>
        <w:tc>
          <w:tcPr>
            <w:tcW w:w="567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842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Формировать навыки самоанализа и  самоконтроля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Выбирать наиболее эффективные способы решения задачи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Проектируют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1418" w:type="dxa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Регулируют собственную деятельность посредством письменной речи</w:t>
            </w:r>
          </w:p>
        </w:tc>
        <w:tc>
          <w:tcPr>
            <w:tcW w:w="1836" w:type="dxa"/>
            <w:gridSpan w:val="2"/>
            <w:shd w:val="clear" w:color="auto" w:fill="auto"/>
          </w:tcPr>
          <w:p w:rsidR="001120D5" w:rsidRPr="004F575D" w:rsidRDefault="001120D5" w:rsidP="005F6058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F575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Научиться применять теоретический материал, изученный на предыдущих уроках, на практике</w:t>
            </w:r>
          </w:p>
        </w:tc>
      </w:tr>
    </w:tbl>
    <w:p w:rsidR="001D01B8" w:rsidRDefault="001D01B8" w:rsidP="00D741E3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01B8" w:rsidRDefault="001D01B8" w:rsidP="00D741E3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Используемые технологии, методы и формы работы.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При реализации данной программы используются элементы следующих технологий: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1. 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2. педагогики сотрудничества;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3. проблемного обучения;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4. поэтапного формирования умственных действий;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5. развития исследовательских навыков;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6. индивидуально-личностного обучения;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7. развития творческих способностей;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8. дифференцированного подхода в обучении;</w:t>
      </w:r>
    </w:p>
    <w:p w:rsidR="00D741E3" w:rsidRPr="00084C25" w:rsidRDefault="00D741E3" w:rsidP="00D741E3">
      <w:pPr>
        <w:widowControl w:val="0"/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   9. ИКТ;</w:t>
      </w:r>
    </w:p>
    <w:p w:rsidR="00D741E3" w:rsidRPr="00084C25" w:rsidRDefault="00D741E3" w:rsidP="00D741E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Методы обучения:</w:t>
      </w:r>
    </w:p>
    <w:p w:rsidR="00D741E3" w:rsidRPr="00084C25" w:rsidRDefault="00D741E3" w:rsidP="00D741E3">
      <w:pPr>
        <w:numPr>
          <w:ilvl w:val="1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Классификация по источнику знаний:</w:t>
      </w:r>
    </w:p>
    <w:p w:rsidR="00D741E3" w:rsidRPr="00084C25" w:rsidRDefault="00D741E3" w:rsidP="00D741E3">
      <w:pPr>
        <w:numPr>
          <w:ilvl w:val="2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Словесные</w:t>
      </w:r>
    </w:p>
    <w:p w:rsidR="00D741E3" w:rsidRPr="00084C25" w:rsidRDefault="00D741E3" w:rsidP="00D741E3">
      <w:pPr>
        <w:numPr>
          <w:ilvl w:val="2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Наглядные</w:t>
      </w:r>
    </w:p>
    <w:p w:rsidR="00D741E3" w:rsidRPr="00084C25" w:rsidRDefault="00D741E3" w:rsidP="00D741E3">
      <w:pPr>
        <w:numPr>
          <w:ilvl w:val="2"/>
          <w:numId w:val="6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Практические</w:t>
      </w:r>
    </w:p>
    <w:p w:rsidR="00D741E3" w:rsidRPr="00084C25" w:rsidRDefault="00D741E3" w:rsidP="00D741E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Формы работы</w:t>
      </w:r>
    </w:p>
    <w:p w:rsidR="00D741E3" w:rsidRPr="00084C25" w:rsidRDefault="00D741E3" w:rsidP="00D741E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К наиболее приемлемым формам организации учебных занятий по математике можно отнести:</w:t>
      </w:r>
    </w:p>
    <w:p w:rsidR="00D741E3" w:rsidRPr="00084C25" w:rsidRDefault="00D741E3" w:rsidP="00D741E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Урок-лекция.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Предполагаются  совместные усилия учителя и учеников для решения общей проблемной познавательной задачи. 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Урок-практикум.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  решение различных задач, практическое применение различных методов решения задач. </w:t>
      </w: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Комбинированный урок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предполагает выполнение работ и заданий разного вида.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Урок решения задач</w:t>
      </w:r>
      <w:r w:rsidRPr="00084C25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Вырабатываются у учащихся умения и навыки решения задач на уровне обязательной и возможной подготовке. 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Урок-тест.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Тестирование проводится с целью диагностики пробелов знаний, контроля уровня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учащихся, тренировки технике тестирования. 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Урок - самостоятельная работа</w:t>
      </w:r>
      <w:r w:rsidRPr="00084C25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084C25">
        <w:rPr>
          <w:rFonts w:ascii="Times New Roman" w:eastAsia="Calibri" w:hAnsi="Times New Roman" w:cs="Times New Roman"/>
          <w:sz w:val="24"/>
          <w:szCs w:val="24"/>
        </w:rPr>
        <w:t>  Предлагаются разные виды самостоятельных работ.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sz w:val="24"/>
          <w:szCs w:val="24"/>
        </w:rPr>
        <w:t>Урок - контрольная работа</w:t>
      </w:r>
      <w:r w:rsidRPr="00084C25">
        <w:rPr>
          <w:rFonts w:ascii="Times New Roman" w:eastAsia="Calibri" w:hAnsi="Times New Roman" w:cs="Times New Roman"/>
          <w:sz w:val="24"/>
          <w:szCs w:val="24"/>
        </w:rPr>
        <w:t>. Контроль знаний по пройденной теме.</w:t>
      </w:r>
    </w:p>
    <w:p w:rsidR="00D741E3" w:rsidRPr="00084C25" w:rsidRDefault="00D741E3" w:rsidP="00D741E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и нормы оценки знаний, умений и </w:t>
      </w:r>
      <w:proofErr w:type="gramStart"/>
      <w:r w:rsidRPr="00084C25">
        <w:rPr>
          <w:rFonts w:ascii="Times New Roman" w:eastAsia="Calibri" w:hAnsi="Times New Roman" w:cs="Times New Roman"/>
          <w:b/>
          <w:sz w:val="24"/>
          <w:szCs w:val="24"/>
        </w:rPr>
        <w:t>навыков</w:t>
      </w:r>
      <w:proofErr w:type="gramEnd"/>
      <w:r w:rsidRPr="00084C25">
        <w:rPr>
          <w:rFonts w:ascii="Times New Roman" w:eastAsia="Calibri" w:hAnsi="Times New Roman" w:cs="Times New Roman"/>
          <w:b/>
          <w:sz w:val="24"/>
          <w:szCs w:val="24"/>
        </w:rPr>
        <w:t xml:space="preserve"> обучающихся по алгебре.</w:t>
      </w:r>
    </w:p>
    <w:p w:rsidR="00D741E3" w:rsidRPr="00084C25" w:rsidRDefault="00D741E3" w:rsidP="00D741E3">
      <w:pPr>
        <w:keepNext/>
        <w:tabs>
          <w:tab w:val="num" w:pos="0"/>
          <w:tab w:val="left" w:pos="900"/>
        </w:tabs>
        <w:suppressAutoHyphens/>
        <w:spacing w:after="0" w:line="36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4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1. Оценка письменных контрольных работ обучающихся по алгебре.</w:t>
      </w:r>
    </w:p>
    <w:p w:rsidR="00D741E3" w:rsidRPr="00084C25" w:rsidRDefault="00D741E3" w:rsidP="00D741E3">
      <w:pPr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», если:</w:t>
      </w:r>
    </w:p>
    <w:p w:rsidR="00D741E3" w:rsidRPr="00084C25" w:rsidRDefault="00D741E3" w:rsidP="00D741E3">
      <w:pPr>
        <w:numPr>
          <w:ilvl w:val="0"/>
          <w:numId w:val="7"/>
        </w:numPr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полностью;</w:t>
      </w:r>
    </w:p>
    <w:p w:rsidR="00D741E3" w:rsidRPr="00084C25" w:rsidRDefault="00D741E3" w:rsidP="00D741E3">
      <w:pPr>
        <w:numPr>
          <w:ilvl w:val="0"/>
          <w:numId w:val="7"/>
        </w:numPr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логических рассуждениях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обосновании решения нет пробелов и ошибок;</w:t>
      </w:r>
    </w:p>
    <w:p w:rsidR="00D741E3" w:rsidRPr="00084C25" w:rsidRDefault="00D741E3" w:rsidP="00D741E3">
      <w:pPr>
        <w:numPr>
          <w:ilvl w:val="0"/>
          <w:numId w:val="7"/>
        </w:numPr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D741E3" w:rsidRPr="00084C25" w:rsidRDefault="00D741E3" w:rsidP="00D741E3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741E3" w:rsidRPr="00084C25" w:rsidRDefault="00D741E3" w:rsidP="00D741E3">
      <w:pPr>
        <w:numPr>
          <w:ilvl w:val="0"/>
          <w:numId w:val="8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D741E3" w:rsidRPr="00084C25" w:rsidRDefault="00D741E3" w:rsidP="00D741E3">
      <w:pPr>
        <w:numPr>
          <w:ilvl w:val="0"/>
          <w:numId w:val="9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обладает обязательными умениями по проверяемой теме.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 ставится, если:</w:t>
      </w:r>
    </w:p>
    <w:p w:rsidR="00D741E3" w:rsidRPr="00084C25" w:rsidRDefault="00D741E3" w:rsidP="00D741E3">
      <w:pPr>
        <w:numPr>
          <w:ilvl w:val="0"/>
          <w:numId w:val="10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допущены существенные ошибки, показавшие, что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не обладает обязательными умениями по данной теме в полной мере. </w:t>
      </w:r>
    </w:p>
    <w:p w:rsidR="00D741E3" w:rsidRPr="00084C25" w:rsidRDefault="00D741E3" w:rsidP="00D741E3">
      <w:pPr>
        <w:tabs>
          <w:tab w:val="left" w:pos="540"/>
        </w:tabs>
        <w:spacing w:after="0" w:line="36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084C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084C25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D741E3" w:rsidRPr="00084C25" w:rsidRDefault="00D741E3" w:rsidP="00D741E3">
      <w:pPr>
        <w:widowControl w:val="0"/>
        <w:numPr>
          <w:ilvl w:val="0"/>
          <w:numId w:val="15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360" w:lineRule="auto"/>
        <w:ind w:right="-55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работа показала полное отсутствие у </w:t>
      </w:r>
      <w:proofErr w:type="gramStart"/>
      <w:r w:rsidRPr="00084C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обучающегося</w:t>
      </w:r>
      <w:proofErr w:type="gramEnd"/>
      <w:r w:rsidRPr="00084C2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D741E3" w:rsidRPr="00084C25" w:rsidRDefault="00D741E3" w:rsidP="00D741E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после выполнения им каких-либо других заданий. </w:t>
      </w:r>
    </w:p>
    <w:p w:rsidR="00D741E3" w:rsidRPr="00084C25" w:rsidRDefault="00D741E3" w:rsidP="00D741E3">
      <w:pPr>
        <w:keepNext/>
        <w:tabs>
          <w:tab w:val="num" w:pos="0"/>
          <w:tab w:val="num" w:pos="34"/>
          <w:tab w:val="left" w:pos="900"/>
        </w:tabs>
        <w:suppressAutoHyphens/>
        <w:spacing w:after="0" w:line="360" w:lineRule="auto"/>
        <w:ind w:left="432" w:firstLine="34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84C2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2. Оценка устных ответов обучающихся по алгебре.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», если ученик: 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правильно выполнил рисунки, чертежи, графики, сопутствующие ответу;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28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устойчивость используемых при ответе умений и навыков;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отвечал самостоятельно, без наводящих вопросов учителя;</w:t>
      </w:r>
    </w:p>
    <w:p w:rsidR="00D741E3" w:rsidRPr="00084C25" w:rsidRDefault="00D741E3" w:rsidP="00D741E3">
      <w:pPr>
        <w:numPr>
          <w:ilvl w:val="0"/>
          <w:numId w:val="11"/>
        </w:numPr>
        <w:tabs>
          <w:tab w:val="num" w:pos="34"/>
        </w:tabs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возможны одна – две неточности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Ответ оценивается отметкой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», если удовлетворяет в основном требованиям на оценку «5», но при этом имеет один из недостатков:</w:t>
      </w:r>
    </w:p>
    <w:p w:rsidR="00D741E3" w:rsidRPr="00084C25" w:rsidRDefault="00D741E3" w:rsidP="00D741E3">
      <w:pPr>
        <w:numPr>
          <w:ilvl w:val="0"/>
          <w:numId w:val="12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D741E3" w:rsidRPr="00084C25" w:rsidRDefault="00D741E3" w:rsidP="00D741E3">
      <w:pPr>
        <w:numPr>
          <w:ilvl w:val="0"/>
          <w:numId w:val="12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D741E3" w:rsidRPr="00084C25" w:rsidRDefault="00D741E3" w:rsidP="00D741E3">
      <w:pPr>
        <w:numPr>
          <w:ilvl w:val="0"/>
          <w:numId w:val="12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D741E3" w:rsidRPr="00084C25" w:rsidRDefault="00D741E3" w:rsidP="00D741E3">
      <w:pPr>
        <w:numPr>
          <w:ilvl w:val="0"/>
          <w:numId w:val="13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D741E3" w:rsidRPr="00084C25" w:rsidRDefault="00D741E3" w:rsidP="00D741E3">
      <w:pPr>
        <w:numPr>
          <w:ilvl w:val="0"/>
          <w:numId w:val="13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D741E3" w:rsidRPr="00084C25" w:rsidRDefault="00D741E3" w:rsidP="00D741E3">
      <w:pPr>
        <w:numPr>
          <w:ilvl w:val="0"/>
          <w:numId w:val="13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lastRenderedPageBreak/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D741E3" w:rsidRPr="00084C25" w:rsidRDefault="00D741E3" w:rsidP="00D741E3">
      <w:pPr>
        <w:numPr>
          <w:ilvl w:val="0"/>
          <w:numId w:val="13"/>
        </w:numPr>
        <w:shd w:val="clear" w:color="auto" w:fill="FFFFFF"/>
        <w:tabs>
          <w:tab w:val="num" w:pos="0"/>
          <w:tab w:val="num" w:pos="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при достаточном знании теоретического материала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выявлена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D741E3" w:rsidRPr="00084C25" w:rsidRDefault="00D741E3" w:rsidP="00D741E3">
      <w:pPr>
        <w:tabs>
          <w:tab w:val="num" w:pos="34"/>
        </w:tabs>
        <w:spacing w:after="0" w:line="360" w:lineRule="auto"/>
        <w:ind w:firstLine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Отметка «</w:t>
      </w: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» ставится в следующих случаях:</w:t>
      </w:r>
    </w:p>
    <w:p w:rsidR="00D741E3" w:rsidRPr="00084C25" w:rsidRDefault="00D741E3" w:rsidP="00D741E3">
      <w:pPr>
        <w:numPr>
          <w:ilvl w:val="0"/>
          <w:numId w:val="14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не раскрыто основное содержание учебного материала;</w:t>
      </w:r>
    </w:p>
    <w:p w:rsidR="00D741E3" w:rsidRPr="00084C25" w:rsidRDefault="00D741E3" w:rsidP="00D741E3">
      <w:pPr>
        <w:numPr>
          <w:ilvl w:val="0"/>
          <w:numId w:val="14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D741E3" w:rsidRPr="00084C25" w:rsidRDefault="00D741E3" w:rsidP="00D741E3">
      <w:pPr>
        <w:numPr>
          <w:ilvl w:val="0"/>
          <w:numId w:val="14"/>
        </w:numPr>
        <w:shd w:val="clear" w:color="auto" w:fill="FFFFFF"/>
        <w:tabs>
          <w:tab w:val="num" w:pos="34"/>
        </w:tabs>
        <w:spacing w:after="0" w:line="360" w:lineRule="auto"/>
        <w:ind w:left="3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D741E3" w:rsidRPr="00084C25" w:rsidRDefault="00D741E3" w:rsidP="00D741E3">
      <w:pPr>
        <w:tabs>
          <w:tab w:val="left" w:pos="540"/>
        </w:tabs>
        <w:spacing w:after="0" w:line="360" w:lineRule="auto"/>
        <w:ind w:right="-55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Calibri" w:hAnsi="Times New Roman" w:cs="Times New Roman"/>
          <w:color w:val="000000"/>
          <w:sz w:val="24"/>
          <w:szCs w:val="24"/>
        </w:rPr>
        <w:t>Отметка «</w:t>
      </w:r>
      <w:r w:rsidRPr="00084C2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084C25">
        <w:rPr>
          <w:rFonts w:ascii="Times New Roman" w:eastAsia="Calibri" w:hAnsi="Times New Roman" w:cs="Times New Roman"/>
          <w:color w:val="000000"/>
          <w:sz w:val="24"/>
          <w:szCs w:val="24"/>
        </w:rPr>
        <w:t>» ставится, если:</w:t>
      </w:r>
    </w:p>
    <w:p w:rsidR="00D741E3" w:rsidRPr="00084C25" w:rsidRDefault="00D741E3" w:rsidP="00D741E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ind w:right="-5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4C25">
        <w:rPr>
          <w:rFonts w:ascii="Times New Roman" w:eastAsia="Calibri" w:hAnsi="Times New Roman" w:cs="Times New Roman"/>
          <w:color w:val="000000"/>
          <w:sz w:val="24"/>
          <w:szCs w:val="24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D741E3" w:rsidRPr="00084C25" w:rsidRDefault="00D741E3" w:rsidP="00D741E3">
      <w:pPr>
        <w:spacing w:after="0" w:line="360" w:lineRule="auto"/>
        <w:ind w:firstLine="1282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тестов, математических диктантов </w:t>
      </w: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«5»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90 % – 100 % задания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верно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«4»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70 % - 89 % задания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верно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«3»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50 % - 69 % задания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верно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>Отметка «2»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0% - 49%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задания 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верно</w:t>
      </w:r>
    </w:p>
    <w:p w:rsidR="00D741E3" w:rsidRPr="00084C25" w:rsidRDefault="00D741E3" w:rsidP="00D741E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Общая классификация ошибок.</w:t>
      </w:r>
    </w:p>
    <w:p w:rsidR="00D741E3" w:rsidRPr="00084C25" w:rsidRDefault="00D741E3" w:rsidP="00D741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D741E3" w:rsidRPr="00084C25" w:rsidRDefault="00D741E3" w:rsidP="00D741E3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Грубыми считаются ошибки: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незнание наименований единиц измерения;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lastRenderedPageBreak/>
        <w:t>неумение выделить в ответе главное;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неумение применять знания, алгоритмы для решения задач;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неумение делать выводы и обобщения;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неумение читать и строить графики;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неумение пользоваться первоисточниками, учебником и справочниками;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потеря корня или сохранение постороннего корня;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отбрасывание без объяснений одного из них;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равнозначные им ошибки;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вычислительные ошибки, если они не являются опиской;</w:t>
      </w:r>
    </w:p>
    <w:p w:rsidR="00D741E3" w:rsidRPr="00084C25" w:rsidRDefault="00D741E3" w:rsidP="00D741E3">
      <w:pPr>
        <w:widowControl w:val="0"/>
        <w:numPr>
          <w:ilvl w:val="0"/>
          <w:numId w:val="16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логические ошибки.</w:t>
      </w:r>
    </w:p>
    <w:p w:rsidR="00D741E3" w:rsidRPr="00084C25" w:rsidRDefault="00D741E3" w:rsidP="00D741E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>негрубым ошибкам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следует отнести:</w:t>
      </w:r>
    </w:p>
    <w:p w:rsidR="00D741E3" w:rsidRPr="00084C25" w:rsidRDefault="00D741E3" w:rsidP="00D741E3">
      <w:pPr>
        <w:widowControl w:val="0"/>
        <w:numPr>
          <w:ilvl w:val="2"/>
          <w:numId w:val="17"/>
        </w:numPr>
        <w:tabs>
          <w:tab w:val="left" w:pos="0"/>
          <w:tab w:val="left" w:pos="851"/>
        </w:tabs>
        <w:suppressAutoHyphens/>
        <w:autoSpaceDE w:val="0"/>
        <w:spacing w:after="0" w:line="36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084C25">
        <w:rPr>
          <w:rFonts w:ascii="Times New Roman" w:eastAsia="Calibri" w:hAnsi="Times New Roman" w:cs="Times New Roman"/>
          <w:sz w:val="24"/>
          <w:szCs w:val="24"/>
        </w:rPr>
        <w:t>второстепенными</w:t>
      </w:r>
      <w:proofErr w:type="gramEnd"/>
      <w:r w:rsidRPr="00084C2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41E3" w:rsidRPr="00084C25" w:rsidRDefault="00D741E3" w:rsidP="00D741E3">
      <w:pPr>
        <w:widowControl w:val="0"/>
        <w:numPr>
          <w:ilvl w:val="2"/>
          <w:numId w:val="17"/>
        </w:numPr>
        <w:tabs>
          <w:tab w:val="left" w:pos="0"/>
          <w:tab w:val="left" w:pos="851"/>
        </w:tabs>
        <w:suppressAutoHyphens/>
        <w:autoSpaceDE w:val="0"/>
        <w:spacing w:after="0" w:line="36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неточность графика;</w:t>
      </w:r>
    </w:p>
    <w:p w:rsidR="00D741E3" w:rsidRPr="00084C25" w:rsidRDefault="00D741E3" w:rsidP="00D741E3">
      <w:pPr>
        <w:widowControl w:val="0"/>
        <w:numPr>
          <w:ilvl w:val="2"/>
          <w:numId w:val="17"/>
        </w:numPr>
        <w:tabs>
          <w:tab w:val="left" w:pos="0"/>
          <w:tab w:val="left" w:pos="851"/>
        </w:tabs>
        <w:suppressAutoHyphens/>
        <w:autoSpaceDE w:val="0"/>
        <w:spacing w:after="0" w:line="36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084C25">
        <w:rPr>
          <w:rFonts w:ascii="Times New Roman" w:eastAsia="Calibri" w:hAnsi="Times New Roman" w:cs="Times New Roman"/>
          <w:sz w:val="24"/>
          <w:szCs w:val="24"/>
        </w:rPr>
        <w:t>второстепенными</w:t>
      </w:r>
      <w:proofErr w:type="gramEnd"/>
      <w:r w:rsidRPr="00084C25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D741E3" w:rsidRPr="00084C25" w:rsidRDefault="00D741E3" w:rsidP="00D741E3">
      <w:pPr>
        <w:widowControl w:val="0"/>
        <w:numPr>
          <w:ilvl w:val="2"/>
          <w:numId w:val="17"/>
        </w:numPr>
        <w:tabs>
          <w:tab w:val="left" w:pos="0"/>
          <w:tab w:val="left" w:pos="851"/>
        </w:tabs>
        <w:suppressAutoHyphens/>
        <w:autoSpaceDE w:val="0"/>
        <w:spacing w:after="0" w:line="36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нерациональные методы работы со справочной и другой литературой;</w:t>
      </w:r>
    </w:p>
    <w:p w:rsidR="00D741E3" w:rsidRPr="00084C25" w:rsidRDefault="00D741E3" w:rsidP="00D741E3">
      <w:pPr>
        <w:widowControl w:val="0"/>
        <w:numPr>
          <w:ilvl w:val="2"/>
          <w:numId w:val="17"/>
        </w:numPr>
        <w:tabs>
          <w:tab w:val="left" w:pos="0"/>
          <w:tab w:val="left" w:pos="851"/>
        </w:tabs>
        <w:suppressAutoHyphens/>
        <w:autoSpaceDE w:val="0"/>
        <w:spacing w:after="0" w:line="360" w:lineRule="auto"/>
        <w:ind w:left="851" w:hanging="284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неумение решать задачи, выполнять задания в общем виде.</w:t>
      </w:r>
    </w:p>
    <w:p w:rsidR="00D741E3" w:rsidRPr="00084C25" w:rsidRDefault="00D741E3" w:rsidP="00D741E3">
      <w:pPr>
        <w:spacing w:line="36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Недочетами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:rsidR="00D741E3" w:rsidRPr="00084C25" w:rsidRDefault="00D741E3" w:rsidP="00D741E3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нерациональные приемы вычислений и преобразований;</w:t>
      </w:r>
    </w:p>
    <w:p w:rsidR="00D741E3" w:rsidRPr="00084C25" w:rsidRDefault="00D741E3" w:rsidP="00D741E3">
      <w:pPr>
        <w:widowControl w:val="0"/>
        <w:numPr>
          <w:ilvl w:val="0"/>
          <w:numId w:val="18"/>
        </w:numPr>
        <w:tabs>
          <w:tab w:val="left" w:pos="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1D01B8" w:rsidRDefault="001D01B8" w:rsidP="00D74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01B8" w:rsidRDefault="001D01B8" w:rsidP="00D74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41E3" w:rsidRPr="00084C25" w:rsidRDefault="00D741E3" w:rsidP="00D741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84C2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Формы промежуточной и итоговой аттестации:</w:t>
      </w:r>
    </w:p>
    <w:p w:rsidR="00D741E3" w:rsidRPr="00084C25" w:rsidRDefault="00D741E3" w:rsidP="00D74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D741E3" w:rsidRPr="00084C25" w:rsidRDefault="00D741E3" w:rsidP="00D741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выпускников школы осуществляется в соответствии с Положением о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ab/>
        <w:t>государственной (итоговой) аттестации  выпускников общеобразовательных учреждений, утвержденным Министерством образования и науки Российской Федерации.</w:t>
      </w:r>
    </w:p>
    <w:p w:rsidR="00D741E3" w:rsidRPr="00084C25" w:rsidRDefault="00D741E3" w:rsidP="00D741E3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Cs/>
          <w:sz w:val="24"/>
          <w:szCs w:val="24"/>
        </w:rPr>
        <w:t>Промежуточная аттестация проводится в форме тестов, контрольных, самостоятельных работ.</w:t>
      </w:r>
    </w:p>
    <w:p w:rsidR="00D741E3" w:rsidRPr="00084C25" w:rsidRDefault="00D741E3" w:rsidP="00D741E3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промежуточной аттестации  выставляются итоговые  оценки.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41E3" w:rsidRPr="00084C25" w:rsidRDefault="00D741E3" w:rsidP="00D741E3">
      <w:pPr>
        <w:spacing w:after="0" w:line="360" w:lineRule="auto"/>
        <w:ind w:hanging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>Учебник.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bCs/>
          <w:sz w:val="24"/>
          <w:szCs w:val="24"/>
        </w:rPr>
        <w:t xml:space="preserve">Алгебра. 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9 класс: учеб</w:t>
      </w:r>
      <w:proofErr w:type="gramStart"/>
      <w:r w:rsidRPr="00084C2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84C2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. организаций / (Ю. Н, Макарычев, Н. Г.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Миндюк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, К. И.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Нешков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, С. Б. Суворова); под ред. С. А.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Теляковского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>. – 4-е изд.– М.: Просвещение, 2018. – 287 с.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1. Поурочные разработки по алгебре 9 класс / </w:t>
      </w:r>
      <w:proofErr w:type="spellStart"/>
      <w:r w:rsidRPr="00084C25">
        <w:rPr>
          <w:rFonts w:ascii="Times New Roman" w:eastAsia="Calibri" w:hAnsi="Times New Roman" w:cs="Times New Roman"/>
          <w:sz w:val="24"/>
          <w:szCs w:val="24"/>
        </w:rPr>
        <w:t>Рурукин</w:t>
      </w:r>
      <w:proofErr w:type="spellEnd"/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А. Н.- М.: ВАКО, 2016. – 320 с. ФГОС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Дидактические материалы по алгебре: 9 класс / Л. И.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Звавич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, Н. В. Дьяконова. – 2-е изд.,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. И доп. – </w:t>
      </w:r>
      <w:r>
        <w:rPr>
          <w:rFonts w:ascii="Times New Roman" w:eastAsia="Times New Roman" w:hAnsi="Times New Roman" w:cs="Times New Roman"/>
          <w:sz w:val="24"/>
          <w:szCs w:val="24"/>
        </w:rPr>
        <w:t>М.: Издательство «Экзамен», 2019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>. ФГОС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3. Контрольно-измерительные материалы. Алгебра. 9 класс</w:t>
      </w:r>
      <w:proofErr w:type="gramStart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 / С</w:t>
      </w:r>
      <w:proofErr w:type="gramEnd"/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ост. Л. И. </w:t>
      </w:r>
      <w:proofErr w:type="spellStart"/>
      <w:r w:rsidRPr="00084C25">
        <w:rPr>
          <w:rFonts w:ascii="Times New Roman" w:eastAsia="Times New Roman" w:hAnsi="Times New Roman" w:cs="Times New Roman"/>
          <w:sz w:val="24"/>
          <w:szCs w:val="24"/>
        </w:rPr>
        <w:t>Мартышова</w:t>
      </w:r>
      <w:proofErr w:type="spellEnd"/>
      <w:r w:rsidRPr="00084C25">
        <w:rPr>
          <w:rFonts w:ascii="Times New Roman" w:eastAsia="Times New Roman" w:hAnsi="Times New Roman" w:cs="Times New Roman"/>
          <w:sz w:val="24"/>
          <w:szCs w:val="24"/>
        </w:rPr>
        <w:t>. – 3-е изд. – М.: ВАКО, 2016. ФГОС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4. ОГЭ 2020. Математика. 50 вариантов. Типовые тестовые задания.</w:t>
      </w:r>
    </w:p>
    <w:p w:rsidR="00D741E3" w:rsidRPr="00084C25" w:rsidRDefault="00D741E3" w:rsidP="00D741E3">
      <w:pPr>
        <w:shd w:val="clear" w:color="auto" w:fill="FFFFFF"/>
        <w:spacing w:before="2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средства</w:t>
      </w:r>
    </w:p>
    <w:p w:rsidR="00D741E3" w:rsidRPr="00084C25" w:rsidRDefault="00D741E3" w:rsidP="00D741E3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1.Мультимедийные обучающие программы и электронные издания по основным разделам курса математики.</w:t>
      </w: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741E3" w:rsidRPr="00084C25" w:rsidRDefault="00D741E3" w:rsidP="00D741E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</w:p>
    <w:p w:rsidR="00D741E3" w:rsidRPr="00084C25" w:rsidRDefault="00D741E3" w:rsidP="00D741E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ab/>
        <w:t xml:space="preserve">Интерактивная доска; </w:t>
      </w:r>
    </w:p>
    <w:p w:rsidR="00D741E3" w:rsidRPr="00084C25" w:rsidRDefault="00D741E3" w:rsidP="00D741E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ab/>
        <w:t xml:space="preserve">персональный компьютер; </w:t>
      </w:r>
    </w:p>
    <w:p w:rsidR="00D741E3" w:rsidRPr="00084C25" w:rsidRDefault="00D741E3" w:rsidP="00D741E3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84C25">
        <w:rPr>
          <w:rFonts w:ascii="Times New Roman" w:eastAsia="Times New Roman" w:hAnsi="Times New Roman" w:cs="Times New Roman"/>
          <w:sz w:val="24"/>
          <w:szCs w:val="24"/>
        </w:rPr>
        <w:tab/>
        <w:t>мультимедийный проектор;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lastRenderedPageBreak/>
        <w:t>1. Федеральный институт педагогических измерений</w:t>
      </w:r>
      <w:hyperlink r:id="rId197" w:history="1">
        <w:r w:rsidRPr="00084C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www.fipi.ru</w:t>
        </w:r>
      </w:hyperlink>
      <w:r w:rsidRPr="00084C25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2. Федеральный центр тестирования</w:t>
      </w:r>
      <w:hyperlink r:id="rId198" w:history="1">
        <w:r w:rsidRPr="00084C25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www.rustest.ru</w:t>
        </w:r>
      </w:hyperlink>
      <w:r w:rsidRPr="00084C25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3. РосОбрНадзор</w:t>
      </w:r>
      <w:hyperlink r:id="rId199" w:history="1">
        <w:r w:rsidRPr="00084C25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www.obrnadzor.gov.ru</w:t>
        </w:r>
      </w:hyperlink>
      <w:r w:rsidRPr="00084C25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4. Российское образование. Федеральный портал</w:t>
      </w:r>
      <w:hyperlink r:id="rId200" w:history="1">
        <w:r w:rsidRPr="00084C25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edu.ru</w:t>
        </w:r>
      </w:hyperlink>
      <w:r w:rsidRPr="00084C25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5. Федеральное агентство по </w:t>
      </w:r>
      <w:r w:rsidRPr="00084C25">
        <w:rPr>
          <w:rFonts w:ascii="Times New Roman" w:eastAsia="Calibri" w:hAnsi="Times New Roman" w:cs="Times New Roman"/>
          <w:sz w:val="24"/>
          <w:szCs w:val="24"/>
        </w:rPr>
        <w:t>образованию РФ</w:t>
      </w:r>
      <w:hyperlink r:id="rId201" w:history="1">
        <w:r w:rsidRPr="00084C25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ed.gov.ru</w:t>
        </w:r>
      </w:hyperlink>
      <w:r w:rsidRPr="00084C25">
        <w:rPr>
          <w:rFonts w:ascii="Times New Roman" w:eastAsia="Calibri" w:hAnsi="Times New Roman" w:cs="Times New Roman"/>
          <w:color w:val="1A222A"/>
          <w:sz w:val="24"/>
          <w:szCs w:val="24"/>
        </w:rPr>
        <w:br/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6. Федеральный совет по учебникам Министерства образования </w:t>
      </w:r>
      <w:r w:rsidRPr="00084C25">
        <w:rPr>
          <w:rFonts w:ascii="Times New Roman" w:eastAsia="Calibri" w:hAnsi="Times New Roman" w:cs="Times New Roman"/>
          <w:sz w:val="24"/>
          <w:szCs w:val="24"/>
        </w:rPr>
        <w:t>и науки</w:t>
      </w:r>
      <w:r w:rsidRPr="00084C25">
        <w:rPr>
          <w:rFonts w:ascii="Times New Roman" w:eastAsia="Calibri" w:hAnsi="Times New Roman" w:cs="Times New Roman"/>
          <w:color w:val="1A222A"/>
          <w:sz w:val="24"/>
          <w:szCs w:val="24"/>
          <w:shd w:val="clear" w:color="auto" w:fill="FFFFFF"/>
        </w:rPr>
        <w:t> Российской Федерации</w:t>
      </w:r>
      <w:hyperlink r:id="rId202" w:history="1">
        <w:r w:rsidRPr="00084C25">
          <w:rPr>
            <w:rFonts w:ascii="Times New Roman" w:eastAsia="Calibri" w:hAnsi="Times New Roman" w:cs="Times New Roman"/>
            <w:color w:val="08648C"/>
            <w:sz w:val="24"/>
            <w:szCs w:val="24"/>
            <w:u w:val="single"/>
            <w:shd w:val="clear" w:color="auto" w:fill="FFFFFF"/>
          </w:rPr>
          <w:t>http://fsu.edu.ru</w:t>
        </w:r>
      </w:hyperlink>
    </w:p>
    <w:p w:rsidR="00D741E3" w:rsidRPr="00084C25" w:rsidRDefault="00D741E3" w:rsidP="00D741E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7. Открытый банк заданий по математике </w:t>
      </w:r>
      <w:hyperlink r:id="rId203" w:history="1">
        <w:r w:rsidRPr="00084C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http://www.mathgia.ru:8080/or/gia12/Main.html?view=TrainArchive</w:t>
        </w:r>
      </w:hyperlink>
    </w:p>
    <w:p w:rsidR="00D741E3" w:rsidRPr="00084C25" w:rsidRDefault="00D741E3" w:rsidP="00D741E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4C25">
        <w:rPr>
          <w:rFonts w:ascii="Times New Roman" w:eastAsia="Calibri" w:hAnsi="Times New Roman" w:cs="Times New Roman"/>
          <w:sz w:val="24"/>
          <w:szCs w:val="24"/>
        </w:rPr>
        <w:t xml:space="preserve">8. Сайт Александра Ларина </w:t>
      </w:r>
      <w:hyperlink r:id="rId204" w:history="1">
        <w:r w:rsidRPr="00084C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http://alexlarin.net/</w:t>
        </w:r>
      </w:hyperlink>
    </w:p>
    <w:p w:rsidR="00D741E3" w:rsidRDefault="00D741E3" w:rsidP="00D741E3">
      <w:pPr>
        <w:spacing w:after="0" w:line="360" w:lineRule="auto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084C25">
        <w:rPr>
          <w:rFonts w:ascii="Times New Roman" w:eastAsia="Times New Roman" w:hAnsi="Times New Roman" w:cs="Times New Roman"/>
          <w:sz w:val="24"/>
          <w:szCs w:val="24"/>
        </w:rPr>
        <w:t xml:space="preserve">9. Сеть творческих учителей </w:t>
      </w:r>
      <w:hyperlink r:id="rId205" w:history="1">
        <w:r w:rsidRPr="00084C2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http://www.it-n.ru/</w:t>
        </w:r>
      </w:hyperlink>
    </w:p>
    <w:p w:rsidR="001120D5" w:rsidRDefault="001120D5" w:rsidP="0083246E"/>
    <w:sectPr w:rsidR="001120D5" w:rsidSect="00380CF8">
      <w:footerReference w:type="default" r:id="rId206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74" w:rsidRDefault="00120774" w:rsidP="00B312DF">
      <w:pPr>
        <w:spacing w:after="0" w:line="240" w:lineRule="auto"/>
      </w:pPr>
      <w:r>
        <w:separator/>
      </w:r>
    </w:p>
  </w:endnote>
  <w:endnote w:type="continuationSeparator" w:id="0">
    <w:p w:rsidR="00120774" w:rsidRDefault="00120774" w:rsidP="00B3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8" w:rsidRDefault="00201C28">
    <w:pPr>
      <w:pStyle w:val="a0"/>
      <w:spacing w:line="14" w:lineRule="auto"/>
      <w:ind w:left="0"/>
      <w:jc w:val="left"/>
      <w:rPr>
        <w:sz w:val="18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9888220</wp:posOffset>
              </wp:positionV>
              <wp:extent cx="203200" cy="177800"/>
              <wp:effectExtent l="0" t="0" r="6350" b="1270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C28" w:rsidRDefault="00201C28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01B8">
                            <w:rPr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78.6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MbrAIAAKk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" filled="f" stroked="f">
              <v:textbox inset="0,0,0,0">
                <w:txbxContent>
                  <w:p w:rsidR="00201C28" w:rsidRDefault="00201C28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01B8">
                      <w:rPr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74" w:rsidRDefault="00120774" w:rsidP="00B312DF">
      <w:pPr>
        <w:spacing w:after="0" w:line="240" w:lineRule="auto"/>
      </w:pPr>
      <w:r>
        <w:separator/>
      </w:r>
    </w:p>
  </w:footnote>
  <w:footnote w:type="continuationSeparator" w:id="0">
    <w:p w:rsidR="00120774" w:rsidRDefault="00120774" w:rsidP="00B31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shd w:val="clear" w:color="auto" w:fill="FFFFFF"/>
        <w:vertAlign w:val="baseline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firstLine="18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firstLine="396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firstLine="6120"/>
      </w:pPr>
      <w:rPr>
        <w:rFonts w:eastAsia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16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3BE3428"/>
    <w:multiLevelType w:val="hybridMultilevel"/>
    <w:tmpl w:val="0D782B6C"/>
    <w:lvl w:ilvl="0" w:tplc="228E154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1FE3D1C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3F90A71"/>
    <w:multiLevelType w:val="multilevel"/>
    <w:tmpl w:val="A6D8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7433B91"/>
    <w:multiLevelType w:val="hybridMultilevel"/>
    <w:tmpl w:val="D132FB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0938576A"/>
    <w:multiLevelType w:val="hybridMultilevel"/>
    <w:tmpl w:val="7BD6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DF808F6"/>
    <w:multiLevelType w:val="multilevel"/>
    <w:tmpl w:val="0E5C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18965830"/>
    <w:multiLevelType w:val="multilevel"/>
    <w:tmpl w:val="03A0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E490035"/>
    <w:multiLevelType w:val="hybridMultilevel"/>
    <w:tmpl w:val="60D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26E03E1"/>
    <w:multiLevelType w:val="multilevel"/>
    <w:tmpl w:val="DCC6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59F0562"/>
    <w:multiLevelType w:val="multilevel"/>
    <w:tmpl w:val="4644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1331F3"/>
    <w:multiLevelType w:val="multilevel"/>
    <w:tmpl w:val="D288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39291A8C"/>
    <w:multiLevelType w:val="hybridMultilevel"/>
    <w:tmpl w:val="3950F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8934DB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8342F"/>
    <w:multiLevelType w:val="hybridMultilevel"/>
    <w:tmpl w:val="5A0290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3F2D51DE"/>
    <w:multiLevelType w:val="hybridMultilevel"/>
    <w:tmpl w:val="EAFC8458"/>
    <w:lvl w:ilvl="0" w:tplc="04190001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E2156F4"/>
    <w:multiLevelType w:val="multilevel"/>
    <w:tmpl w:val="50C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FA03B52"/>
    <w:multiLevelType w:val="multilevel"/>
    <w:tmpl w:val="EAC2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6A5A4B64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3E426F"/>
    <w:multiLevelType w:val="hybridMultilevel"/>
    <w:tmpl w:val="B13839BC"/>
    <w:lvl w:ilvl="0" w:tplc="835A71CA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5D889090">
      <w:start w:val="1"/>
      <w:numFmt w:val="decimal"/>
      <w:lvlText w:val="%4."/>
      <w:lvlJc w:val="left"/>
      <w:pPr>
        <w:ind w:left="2771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B14C59"/>
    <w:multiLevelType w:val="hybridMultilevel"/>
    <w:tmpl w:val="92567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1A7"/>
    <w:multiLevelType w:val="multilevel"/>
    <w:tmpl w:val="BD6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41"/>
  </w:num>
  <w:num w:numId="4">
    <w:abstractNumId w:val="35"/>
  </w:num>
  <w:num w:numId="5">
    <w:abstractNumId w:val="22"/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18"/>
  </w:num>
  <w:num w:numId="18">
    <w:abstractNumId w:val="45"/>
  </w:num>
  <w:num w:numId="19">
    <w:abstractNumId w:val="30"/>
  </w:num>
  <w:num w:numId="20">
    <w:abstractNumId w:val="20"/>
  </w:num>
  <w:num w:numId="21">
    <w:abstractNumId w:val="24"/>
  </w:num>
  <w:num w:numId="22">
    <w:abstractNumId w:val="29"/>
  </w:num>
  <w:num w:numId="23">
    <w:abstractNumId w:val="37"/>
  </w:num>
  <w:num w:numId="24">
    <w:abstractNumId w:val="36"/>
  </w:num>
  <w:num w:numId="25">
    <w:abstractNumId w:val="39"/>
  </w:num>
  <w:num w:numId="26">
    <w:abstractNumId w:val="34"/>
  </w:num>
  <w:num w:numId="27">
    <w:abstractNumId w:val="44"/>
  </w:num>
  <w:num w:numId="28">
    <w:abstractNumId w:val="26"/>
  </w:num>
  <w:num w:numId="29">
    <w:abstractNumId w:val="16"/>
  </w:num>
  <w:num w:numId="30">
    <w:abstractNumId w:val="31"/>
  </w:num>
  <w:num w:numId="31">
    <w:abstractNumId w:val="4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6A"/>
    <w:rsid w:val="00010AB8"/>
    <w:rsid w:val="00012731"/>
    <w:rsid w:val="000132EC"/>
    <w:rsid w:val="00016D31"/>
    <w:rsid w:val="00022507"/>
    <w:rsid w:val="00033DC1"/>
    <w:rsid w:val="00042901"/>
    <w:rsid w:val="00055903"/>
    <w:rsid w:val="00062725"/>
    <w:rsid w:val="000704A2"/>
    <w:rsid w:val="00084C25"/>
    <w:rsid w:val="00091070"/>
    <w:rsid w:val="00094228"/>
    <w:rsid w:val="00095AFA"/>
    <w:rsid w:val="00097904"/>
    <w:rsid w:val="00097BB9"/>
    <w:rsid w:val="000A0D0A"/>
    <w:rsid w:val="000A4173"/>
    <w:rsid w:val="000A5DD6"/>
    <w:rsid w:val="000B72B6"/>
    <w:rsid w:val="000C13FB"/>
    <w:rsid w:val="000C2613"/>
    <w:rsid w:val="000C2AAF"/>
    <w:rsid w:val="000D3C2D"/>
    <w:rsid w:val="000D4401"/>
    <w:rsid w:val="000E26D8"/>
    <w:rsid w:val="00105684"/>
    <w:rsid w:val="00105B18"/>
    <w:rsid w:val="00110303"/>
    <w:rsid w:val="001120D5"/>
    <w:rsid w:val="00120774"/>
    <w:rsid w:val="00124E26"/>
    <w:rsid w:val="00125018"/>
    <w:rsid w:val="0014643E"/>
    <w:rsid w:val="00156F62"/>
    <w:rsid w:val="00165D0B"/>
    <w:rsid w:val="00167CC5"/>
    <w:rsid w:val="00175B76"/>
    <w:rsid w:val="001771A7"/>
    <w:rsid w:val="001772F8"/>
    <w:rsid w:val="00181106"/>
    <w:rsid w:val="0018113A"/>
    <w:rsid w:val="00185B19"/>
    <w:rsid w:val="00186890"/>
    <w:rsid w:val="001A1D6B"/>
    <w:rsid w:val="001A27BE"/>
    <w:rsid w:val="001A5DB2"/>
    <w:rsid w:val="001A790B"/>
    <w:rsid w:val="001C1D6D"/>
    <w:rsid w:val="001C5076"/>
    <w:rsid w:val="001D018E"/>
    <w:rsid w:val="001D01B8"/>
    <w:rsid w:val="001D06F1"/>
    <w:rsid w:val="001D2E02"/>
    <w:rsid w:val="001E624E"/>
    <w:rsid w:val="001E6879"/>
    <w:rsid w:val="001F0508"/>
    <w:rsid w:val="001F6711"/>
    <w:rsid w:val="00201C28"/>
    <w:rsid w:val="00213152"/>
    <w:rsid w:val="002131D9"/>
    <w:rsid w:val="002150B4"/>
    <w:rsid w:val="0021794D"/>
    <w:rsid w:val="002235CF"/>
    <w:rsid w:val="002369BB"/>
    <w:rsid w:val="00237A50"/>
    <w:rsid w:val="00244354"/>
    <w:rsid w:val="00256D3D"/>
    <w:rsid w:val="00257C13"/>
    <w:rsid w:val="00260EB9"/>
    <w:rsid w:val="00262A65"/>
    <w:rsid w:val="002647A6"/>
    <w:rsid w:val="00273F07"/>
    <w:rsid w:val="00276EF6"/>
    <w:rsid w:val="002814ED"/>
    <w:rsid w:val="002B4EA8"/>
    <w:rsid w:val="002B64C8"/>
    <w:rsid w:val="002C34B8"/>
    <w:rsid w:val="002F498F"/>
    <w:rsid w:val="002F7AA2"/>
    <w:rsid w:val="00313641"/>
    <w:rsid w:val="00316127"/>
    <w:rsid w:val="003164B0"/>
    <w:rsid w:val="00316FBC"/>
    <w:rsid w:val="00321352"/>
    <w:rsid w:val="003308C2"/>
    <w:rsid w:val="00330A9D"/>
    <w:rsid w:val="00332519"/>
    <w:rsid w:val="003355AE"/>
    <w:rsid w:val="00344AB5"/>
    <w:rsid w:val="0034635E"/>
    <w:rsid w:val="00352999"/>
    <w:rsid w:val="00375754"/>
    <w:rsid w:val="00380CF8"/>
    <w:rsid w:val="0038300F"/>
    <w:rsid w:val="00385DC5"/>
    <w:rsid w:val="003864DF"/>
    <w:rsid w:val="00392CC7"/>
    <w:rsid w:val="003930D1"/>
    <w:rsid w:val="0039524A"/>
    <w:rsid w:val="00396426"/>
    <w:rsid w:val="003A0FCD"/>
    <w:rsid w:val="003A180C"/>
    <w:rsid w:val="003C1F66"/>
    <w:rsid w:val="003D302E"/>
    <w:rsid w:val="003D5990"/>
    <w:rsid w:val="003F660D"/>
    <w:rsid w:val="003F6ECD"/>
    <w:rsid w:val="00417AF8"/>
    <w:rsid w:val="00417FE9"/>
    <w:rsid w:val="00425931"/>
    <w:rsid w:val="00430635"/>
    <w:rsid w:val="00430741"/>
    <w:rsid w:val="00430BDC"/>
    <w:rsid w:val="00431C72"/>
    <w:rsid w:val="00431E67"/>
    <w:rsid w:val="00441DE7"/>
    <w:rsid w:val="00450D5D"/>
    <w:rsid w:val="00457332"/>
    <w:rsid w:val="00465AD6"/>
    <w:rsid w:val="0046629F"/>
    <w:rsid w:val="00466B76"/>
    <w:rsid w:val="00467DC5"/>
    <w:rsid w:val="00471B45"/>
    <w:rsid w:val="00472B9A"/>
    <w:rsid w:val="004756A0"/>
    <w:rsid w:val="00484F41"/>
    <w:rsid w:val="00491D06"/>
    <w:rsid w:val="00492FA9"/>
    <w:rsid w:val="004B79C3"/>
    <w:rsid w:val="004C3871"/>
    <w:rsid w:val="004C72DC"/>
    <w:rsid w:val="004D05D5"/>
    <w:rsid w:val="004F42E4"/>
    <w:rsid w:val="004F6C71"/>
    <w:rsid w:val="00506FAF"/>
    <w:rsid w:val="00510C00"/>
    <w:rsid w:val="0051284F"/>
    <w:rsid w:val="00513EC2"/>
    <w:rsid w:val="00513FA2"/>
    <w:rsid w:val="00525FF6"/>
    <w:rsid w:val="005340D3"/>
    <w:rsid w:val="0053466B"/>
    <w:rsid w:val="00535A18"/>
    <w:rsid w:val="005373DB"/>
    <w:rsid w:val="00542395"/>
    <w:rsid w:val="00575448"/>
    <w:rsid w:val="00576821"/>
    <w:rsid w:val="00583912"/>
    <w:rsid w:val="00592366"/>
    <w:rsid w:val="005A12F1"/>
    <w:rsid w:val="005A5BB1"/>
    <w:rsid w:val="005A7404"/>
    <w:rsid w:val="005B26B9"/>
    <w:rsid w:val="005C4A7E"/>
    <w:rsid w:val="005D258B"/>
    <w:rsid w:val="005E57B8"/>
    <w:rsid w:val="005F4586"/>
    <w:rsid w:val="005F6058"/>
    <w:rsid w:val="00606D4F"/>
    <w:rsid w:val="006120E7"/>
    <w:rsid w:val="00621C61"/>
    <w:rsid w:val="00624743"/>
    <w:rsid w:val="0063104F"/>
    <w:rsid w:val="006429A3"/>
    <w:rsid w:val="00643D11"/>
    <w:rsid w:val="006551E7"/>
    <w:rsid w:val="00660EFB"/>
    <w:rsid w:val="00665FA6"/>
    <w:rsid w:val="006661CE"/>
    <w:rsid w:val="0067056B"/>
    <w:rsid w:val="006A3644"/>
    <w:rsid w:val="006A4214"/>
    <w:rsid w:val="006A5B96"/>
    <w:rsid w:val="006C496E"/>
    <w:rsid w:val="006D2A6D"/>
    <w:rsid w:val="006D3FA0"/>
    <w:rsid w:val="006E2247"/>
    <w:rsid w:val="006E52CD"/>
    <w:rsid w:val="006E5AC7"/>
    <w:rsid w:val="006F0F26"/>
    <w:rsid w:val="0070365C"/>
    <w:rsid w:val="0071499E"/>
    <w:rsid w:val="00726061"/>
    <w:rsid w:val="00736706"/>
    <w:rsid w:val="00740200"/>
    <w:rsid w:val="0074526E"/>
    <w:rsid w:val="0075429F"/>
    <w:rsid w:val="00755049"/>
    <w:rsid w:val="007646E1"/>
    <w:rsid w:val="007679FB"/>
    <w:rsid w:val="00770CA2"/>
    <w:rsid w:val="00773932"/>
    <w:rsid w:val="00775BBE"/>
    <w:rsid w:val="00777F54"/>
    <w:rsid w:val="0078212A"/>
    <w:rsid w:val="007927C6"/>
    <w:rsid w:val="007A60CA"/>
    <w:rsid w:val="007B00E4"/>
    <w:rsid w:val="007C1FFE"/>
    <w:rsid w:val="007C4F11"/>
    <w:rsid w:val="007D16A9"/>
    <w:rsid w:val="007D6791"/>
    <w:rsid w:val="007E3940"/>
    <w:rsid w:val="007E7324"/>
    <w:rsid w:val="007F151C"/>
    <w:rsid w:val="007F3085"/>
    <w:rsid w:val="007F3810"/>
    <w:rsid w:val="007F4305"/>
    <w:rsid w:val="00812618"/>
    <w:rsid w:val="008172C9"/>
    <w:rsid w:val="008178D1"/>
    <w:rsid w:val="00822355"/>
    <w:rsid w:val="008276DF"/>
    <w:rsid w:val="00831978"/>
    <w:rsid w:val="0083246E"/>
    <w:rsid w:val="008330DA"/>
    <w:rsid w:val="0083558B"/>
    <w:rsid w:val="0084042A"/>
    <w:rsid w:val="008451ED"/>
    <w:rsid w:val="00850438"/>
    <w:rsid w:val="008541F0"/>
    <w:rsid w:val="00854242"/>
    <w:rsid w:val="0086579C"/>
    <w:rsid w:val="00871609"/>
    <w:rsid w:val="008732A1"/>
    <w:rsid w:val="00881433"/>
    <w:rsid w:val="00881494"/>
    <w:rsid w:val="00881691"/>
    <w:rsid w:val="00881EAE"/>
    <w:rsid w:val="0088275A"/>
    <w:rsid w:val="008875CB"/>
    <w:rsid w:val="00895DAD"/>
    <w:rsid w:val="008960D7"/>
    <w:rsid w:val="008A6BEC"/>
    <w:rsid w:val="008A7563"/>
    <w:rsid w:val="008B1223"/>
    <w:rsid w:val="008B704B"/>
    <w:rsid w:val="008C04B2"/>
    <w:rsid w:val="008C2A49"/>
    <w:rsid w:val="008C3618"/>
    <w:rsid w:val="008D7D78"/>
    <w:rsid w:val="008F34FA"/>
    <w:rsid w:val="008F48BF"/>
    <w:rsid w:val="009126A5"/>
    <w:rsid w:val="00913A46"/>
    <w:rsid w:val="00923513"/>
    <w:rsid w:val="00931FDD"/>
    <w:rsid w:val="00944BB1"/>
    <w:rsid w:val="00967380"/>
    <w:rsid w:val="00967E8B"/>
    <w:rsid w:val="0097008C"/>
    <w:rsid w:val="009708DB"/>
    <w:rsid w:val="00973ECC"/>
    <w:rsid w:val="00985D6B"/>
    <w:rsid w:val="0099147F"/>
    <w:rsid w:val="009928C9"/>
    <w:rsid w:val="0099375B"/>
    <w:rsid w:val="009952F1"/>
    <w:rsid w:val="009A01BF"/>
    <w:rsid w:val="009A22DE"/>
    <w:rsid w:val="009A6982"/>
    <w:rsid w:val="009B3F8D"/>
    <w:rsid w:val="009B6F5E"/>
    <w:rsid w:val="009C53C3"/>
    <w:rsid w:val="009C6E64"/>
    <w:rsid w:val="009C73BB"/>
    <w:rsid w:val="009D3672"/>
    <w:rsid w:val="009F7E24"/>
    <w:rsid w:val="00A16FA7"/>
    <w:rsid w:val="00A31E66"/>
    <w:rsid w:val="00A377E4"/>
    <w:rsid w:val="00A402B1"/>
    <w:rsid w:val="00A42A6B"/>
    <w:rsid w:val="00A43F17"/>
    <w:rsid w:val="00A57CDD"/>
    <w:rsid w:val="00A6286D"/>
    <w:rsid w:val="00A75C21"/>
    <w:rsid w:val="00A83ADE"/>
    <w:rsid w:val="00A8602A"/>
    <w:rsid w:val="00A94B6E"/>
    <w:rsid w:val="00A96791"/>
    <w:rsid w:val="00AA269F"/>
    <w:rsid w:val="00AA6D10"/>
    <w:rsid w:val="00AB79D5"/>
    <w:rsid w:val="00AC5C63"/>
    <w:rsid w:val="00AD26B1"/>
    <w:rsid w:val="00AD36A0"/>
    <w:rsid w:val="00AE0818"/>
    <w:rsid w:val="00AE313F"/>
    <w:rsid w:val="00AE3CF3"/>
    <w:rsid w:val="00AF011C"/>
    <w:rsid w:val="00AF6CEA"/>
    <w:rsid w:val="00B02AE6"/>
    <w:rsid w:val="00B03DD6"/>
    <w:rsid w:val="00B06834"/>
    <w:rsid w:val="00B26358"/>
    <w:rsid w:val="00B312DF"/>
    <w:rsid w:val="00B31323"/>
    <w:rsid w:val="00B37F76"/>
    <w:rsid w:val="00B40762"/>
    <w:rsid w:val="00B41209"/>
    <w:rsid w:val="00B416D2"/>
    <w:rsid w:val="00B44B6A"/>
    <w:rsid w:val="00B61411"/>
    <w:rsid w:val="00B62C20"/>
    <w:rsid w:val="00B648B5"/>
    <w:rsid w:val="00B67021"/>
    <w:rsid w:val="00B674AB"/>
    <w:rsid w:val="00B711F8"/>
    <w:rsid w:val="00B73F33"/>
    <w:rsid w:val="00B91E58"/>
    <w:rsid w:val="00B94F61"/>
    <w:rsid w:val="00B95EB4"/>
    <w:rsid w:val="00BA692D"/>
    <w:rsid w:val="00BB7062"/>
    <w:rsid w:val="00BC5D73"/>
    <w:rsid w:val="00BD604C"/>
    <w:rsid w:val="00BE0A61"/>
    <w:rsid w:val="00BE0E53"/>
    <w:rsid w:val="00BE5146"/>
    <w:rsid w:val="00BE547E"/>
    <w:rsid w:val="00BF06C9"/>
    <w:rsid w:val="00BF2BD8"/>
    <w:rsid w:val="00C01235"/>
    <w:rsid w:val="00C10894"/>
    <w:rsid w:val="00C11025"/>
    <w:rsid w:val="00C12D3D"/>
    <w:rsid w:val="00C12DDF"/>
    <w:rsid w:val="00C14F16"/>
    <w:rsid w:val="00C17CC9"/>
    <w:rsid w:val="00C17E38"/>
    <w:rsid w:val="00C4086B"/>
    <w:rsid w:val="00C465A1"/>
    <w:rsid w:val="00C51069"/>
    <w:rsid w:val="00C56707"/>
    <w:rsid w:val="00C66121"/>
    <w:rsid w:val="00C717BE"/>
    <w:rsid w:val="00C749D7"/>
    <w:rsid w:val="00C75B86"/>
    <w:rsid w:val="00C76DE8"/>
    <w:rsid w:val="00C910BF"/>
    <w:rsid w:val="00C9276F"/>
    <w:rsid w:val="00C930C2"/>
    <w:rsid w:val="00C956A1"/>
    <w:rsid w:val="00C9626B"/>
    <w:rsid w:val="00C97B9D"/>
    <w:rsid w:val="00CA6585"/>
    <w:rsid w:val="00CB62AB"/>
    <w:rsid w:val="00CC0D5E"/>
    <w:rsid w:val="00CC6EF6"/>
    <w:rsid w:val="00CD47E8"/>
    <w:rsid w:val="00CD4916"/>
    <w:rsid w:val="00CD52F4"/>
    <w:rsid w:val="00CD5CB3"/>
    <w:rsid w:val="00CE078D"/>
    <w:rsid w:val="00CE7850"/>
    <w:rsid w:val="00D00214"/>
    <w:rsid w:val="00D057DB"/>
    <w:rsid w:val="00D14C30"/>
    <w:rsid w:val="00D17DEE"/>
    <w:rsid w:val="00D30014"/>
    <w:rsid w:val="00D46CFE"/>
    <w:rsid w:val="00D53CE7"/>
    <w:rsid w:val="00D577E8"/>
    <w:rsid w:val="00D60CEB"/>
    <w:rsid w:val="00D61E01"/>
    <w:rsid w:val="00D66829"/>
    <w:rsid w:val="00D727C4"/>
    <w:rsid w:val="00D72D91"/>
    <w:rsid w:val="00D741E3"/>
    <w:rsid w:val="00D77075"/>
    <w:rsid w:val="00D9362C"/>
    <w:rsid w:val="00DA20B1"/>
    <w:rsid w:val="00DA372F"/>
    <w:rsid w:val="00DA6D88"/>
    <w:rsid w:val="00DB453B"/>
    <w:rsid w:val="00DC16E5"/>
    <w:rsid w:val="00DD6AFD"/>
    <w:rsid w:val="00DD773C"/>
    <w:rsid w:val="00E07DFA"/>
    <w:rsid w:val="00E119B6"/>
    <w:rsid w:val="00E21A74"/>
    <w:rsid w:val="00E22BC0"/>
    <w:rsid w:val="00E25699"/>
    <w:rsid w:val="00E27367"/>
    <w:rsid w:val="00E349B3"/>
    <w:rsid w:val="00E36DBE"/>
    <w:rsid w:val="00E47A32"/>
    <w:rsid w:val="00E67648"/>
    <w:rsid w:val="00E75CC7"/>
    <w:rsid w:val="00E77D78"/>
    <w:rsid w:val="00E85853"/>
    <w:rsid w:val="00E914A9"/>
    <w:rsid w:val="00EA0B8E"/>
    <w:rsid w:val="00EA0DA8"/>
    <w:rsid w:val="00EA4CAA"/>
    <w:rsid w:val="00EA5EB3"/>
    <w:rsid w:val="00EB571A"/>
    <w:rsid w:val="00EC3A36"/>
    <w:rsid w:val="00EC590C"/>
    <w:rsid w:val="00EC6719"/>
    <w:rsid w:val="00EE1358"/>
    <w:rsid w:val="00EE2217"/>
    <w:rsid w:val="00EE28B3"/>
    <w:rsid w:val="00EE5C32"/>
    <w:rsid w:val="00EF0442"/>
    <w:rsid w:val="00EF06EA"/>
    <w:rsid w:val="00EF36DB"/>
    <w:rsid w:val="00F0101D"/>
    <w:rsid w:val="00F05FAA"/>
    <w:rsid w:val="00F12D64"/>
    <w:rsid w:val="00F135A6"/>
    <w:rsid w:val="00F1453F"/>
    <w:rsid w:val="00F212EA"/>
    <w:rsid w:val="00F30214"/>
    <w:rsid w:val="00F313A9"/>
    <w:rsid w:val="00F372E5"/>
    <w:rsid w:val="00F374E7"/>
    <w:rsid w:val="00F37829"/>
    <w:rsid w:val="00F47F33"/>
    <w:rsid w:val="00F60323"/>
    <w:rsid w:val="00F66C8F"/>
    <w:rsid w:val="00F71FA5"/>
    <w:rsid w:val="00F778E6"/>
    <w:rsid w:val="00F81A16"/>
    <w:rsid w:val="00F84EA5"/>
    <w:rsid w:val="00F97771"/>
    <w:rsid w:val="00FA77EC"/>
    <w:rsid w:val="00FC1AF9"/>
    <w:rsid w:val="00FD35C2"/>
    <w:rsid w:val="00FD4850"/>
    <w:rsid w:val="00FD4AE4"/>
    <w:rsid w:val="00FE09D4"/>
    <w:rsid w:val="00FE2470"/>
    <w:rsid w:val="00FF4576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084C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11"/>
    <w:next w:val="a0"/>
    <w:link w:val="40"/>
    <w:qFormat/>
    <w:rsid w:val="001120D5"/>
    <w:pPr>
      <w:tabs>
        <w:tab w:val="num" w:pos="0"/>
      </w:tabs>
      <w:spacing w:before="160" w:line="100" w:lineRule="atLeast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1"/>
    <w:next w:val="a0"/>
    <w:link w:val="50"/>
    <w:qFormat/>
    <w:rsid w:val="001120D5"/>
    <w:pPr>
      <w:tabs>
        <w:tab w:val="num" w:pos="0"/>
      </w:tabs>
      <w:spacing w:before="160" w:line="100" w:lineRule="atLeast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nhideWhenUsed/>
    <w:qFormat/>
    <w:rsid w:val="00084C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AA269F"/>
    <w:rPr>
      <w:rFonts w:ascii="Times New Roman" w:hAnsi="Times New Roman" w:cs="Times New Roman" w:hint="default"/>
      <w:sz w:val="18"/>
      <w:szCs w:val="18"/>
    </w:rPr>
  </w:style>
  <w:style w:type="paragraph" w:styleId="a5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96791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Placeholder Text"/>
    <w:basedOn w:val="a1"/>
    <w:uiPriority w:val="99"/>
    <w:semiHidden/>
    <w:rsid w:val="0078212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C56707"/>
    <w:rPr>
      <w:color w:val="0000FF"/>
      <w:u w:val="single"/>
    </w:rPr>
  </w:style>
  <w:style w:type="paragraph" w:styleId="ab">
    <w:name w:val="List Paragraph"/>
    <w:basedOn w:val="a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c">
    <w:name w:val="Основной текст_"/>
    <w:basedOn w:val="a1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2">
    <w:name w:val="Заголовок №1_"/>
    <w:basedOn w:val="a1"/>
    <w:link w:val="13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c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c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3">
    <w:name w:val="Заголовок №1"/>
    <w:basedOn w:val="a"/>
    <w:link w:val="12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d">
    <w:name w:val="Основной текст + Полужирный"/>
    <w:aliases w:val="Интервал 0 pt"/>
    <w:basedOn w:val="ac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c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c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aliases w:val="Интервал 1 pt"/>
    <w:basedOn w:val="a1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0">
    <w:name w:val="Body Text"/>
    <w:basedOn w:val="a"/>
    <w:link w:val="af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1"/>
    <w:link w:val="a0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5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  <w:style w:type="character" w:customStyle="1" w:styleId="30">
    <w:name w:val="Заголовок 3 Знак"/>
    <w:basedOn w:val="a1"/>
    <w:link w:val="3"/>
    <w:rsid w:val="00084C25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1"/>
    <w:link w:val="6"/>
    <w:rsid w:val="00084C25"/>
    <w:rPr>
      <w:rFonts w:ascii="Cambria" w:eastAsia="Times New Roman" w:hAnsi="Cambria" w:cs="Times New Roman"/>
      <w:i/>
      <w:iCs/>
      <w:color w:val="243F60"/>
    </w:rPr>
  </w:style>
  <w:style w:type="paragraph" w:customStyle="1" w:styleId="210">
    <w:name w:val="Заголовок 21"/>
    <w:basedOn w:val="a"/>
    <w:next w:val="a"/>
    <w:unhideWhenUsed/>
    <w:qFormat/>
    <w:rsid w:val="00084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4C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84C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6">
    <w:name w:val="Название1"/>
    <w:basedOn w:val="a"/>
    <w:next w:val="a"/>
    <w:qFormat/>
    <w:rsid w:val="00084C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1"/>
    <w:uiPriority w:val="10"/>
    <w:rsid w:val="00084C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a1"/>
    <w:rsid w:val="00084C25"/>
  </w:style>
  <w:style w:type="character" w:customStyle="1" w:styleId="9pt">
    <w:name w:val="Основной текст + 9 pt"/>
    <w:basedOn w:val="a1"/>
    <w:uiPriority w:val="99"/>
    <w:rsid w:val="00084C2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084C25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f2">
    <w:name w:val="Текст Знак"/>
    <w:basedOn w:val="a1"/>
    <w:link w:val="af3"/>
    <w:locked/>
    <w:rsid w:val="00084C25"/>
    <w:rPr>
      <w:rFonts w:ascii="Courier New" w:hAnsi="Courier New" w:cs="Courier New"/>
      <w:lang w:eastAsia="ru-RU"/>
    </w:rPr>
  </w:style>
  <w:style w:type="paragraph" w:customStyle="1" w:styleId="17">
    <w:name w:val="Текст1"/>
    <w:basedOn w:val="a"/>
    <w:next w:val="af3"/>
    <w:rsid w:val="00084C25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1"/>
    <w:uiPriority w:val="99"/>
    <w:semiHidden/>
    <w:rsid w:val="00084C25"/>
    <w:rPr>
      <w:rFonts w:ascii="Consolas" w:hAnsi="Consolas" w:cs="Consolas"/>
      <w:sz w:val="21"/>
      <w:szCs w:val="21"/>
    </w:rPr>
  </w:style>
  <w:style w:type="paragraph" w:customStyle="1" w:styleId="FR2">
    <w:name w:val="FR2"/>
    <w:rsid w:val="00084C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R">
    <w:name w:val="NR"/>
    <w:basedOn w:val="a"/>
    <w:rsid w:val="00084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Верхний колонтитул1"/>
    <w:basedOn w:val="a"/>
    <w:next w:val="af4"/>
    <w:link w:val="af5"/>
    <w:uiPriority w:val="99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19"/>
    <w:rsid w:val="00084C25"/>
  </w:style>
  <w:style w:type="paragraph" w:customStyle="1" w:styleId="1a">
    <w:name w:val="Нижний колонтитул1"/>
    <w:basedOn w:val="a"/>
    <w:next w:val="af6"/>
    <w:link w:val="af7"/>
    <w:uiPriority w:val="99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1a"/>
    <w:rsid w:val="00084C25"/>
  </w:style>
  <w:style w:type="paragraph" w:styleId="22">
    <w:name w:val="Body Text 2"/>
    <w:basedOn w:val="a"/>
    <w:link w:val="23"/>
    <w:rsid w:val="00084C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08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84C25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84C25"/>
  </w:style>
  <w:style w:type="character" w:customStyle="1" w:styleId="1b">
    <w:name w:val="Просмотренная гиперссылка1"/>
    <w:basedOn w:val="a1"/>
    <w:uiPriority w:val="99"/>
    <w:semiHidden/>
    <w:unhideWhenUsed/>
    <w:rsid w:val="00084C25"/>
    <w:rPr>
      <w:color w:val="800080"/>
      <w:u w:val="single"/>
    </w:rPr>
  </w:style>
  <w:style w:type="paragraph" w:styleId="24">
    <w:name w:val="Body Text Indent 2"/>
    <w:basedOn w:val="a"/>
    <w:link w:val="25"/>
    <w:rsid w:val="00084C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084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rsid w:val="000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нак1"/>
    <w:basedOn w:val="a"/>
    <w:rsid w:val="00084C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caption"/>
    <w:basedOn w:val="a"/>
    <w:next w:val="a"/>
    <w:qFormat/>
    <w:rsid w:val="0008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0">
    <w:name w:val="Знак11"/>
    <w:basedOn w:val="a"/>
    <w:rsid w:val="00084C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rsid w:val="00084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08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84C2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c">
    <w:name w:val="footnote reference"/>
    <w:basedOn w:val="a1"/>
    <w:semiHidden/>
    <w:rsid w:val="00084C25"/>
    <w:rPr>
      <w:vertAlign w:val="superscript"/>
    </w:rPr>
  </w:style>
  <w:style w:type="paragraph" w:styleId="afd">
    <w:name w:val="footnote text"/>
    <w:basedOn w:val="a"/>
    <w:link w:val="afe"/>
    <w:semiHidden/>
    <w:rsid w:val="00084C2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semiHidden/>
    <w:rsid w:val="00084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Заголовок 2 Знак1"/>
    <w:basedOn w:val="a1"/>
    <w:uiPriority w:val="9"/>
    <w:semiHidden/>
    <w:rsid w:val="00084C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6">
    <w:name w:val="Название2"/>
    <w:basedOn w:val="a"/>
    <w:next w:val="a"/>
    <w:qFormat/>
    <w:rsid w:val="00084C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1"/>
    <w:uiPriority w:val="10"/>
    <w:rsid w:val="00084C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10">
    <w:name w:val="Заголовок 3 Знак1"/>
    <w:basedOn w:val="a1"/>
    <w:uiPriority w:val="9"/>
    <w:semiHidden/>
    <w:rsid w:val="00084C25"/>
    <w:rPr>
      <w:rFonts w:ascii="Cambria" w:eastAsia="Times New Roman" w:hAnsi="Cambria" w:cs="Times New Roman"/>
      <w:b/>
      <w:bCs/>
      <w:color w:val="4F81BD"/>
    </w:rPr>
  </w:style>
  <w:style w:type="character" w:customStyle="1" w:styleId="27">
    <w:name w:val="Просмотренная гиперссылка2"/>
    <w:basedOn w:val="a1"/>
    <w:uiPriority w:val="99"/>
    <w:semiHidden/>
    <w:unhideWhenUsed/>
    <w:rsid w:val="00084C25"/>
    <w:rPr>
      <w:color w:val="800080"/>
      <w:u w:val="single"/>
    </w:rPr>
  </w:style>
  <w:style w:type="character" w:customStyle="1" w:styleId="610">
    <w:name w:val="Заголовок 6 Знак1"/>
    <w:basedOn w:val="a1"/>
    <w:uiPriority w:val="9"/>
    <w:semiHidden/>
    <w:rsid w:val="00084C25"/>
    <w:rPr>
      <w:rFonts w:ascii="Cambria" w:eastAsia="Times New Roman" w:hAnsi="Cambria" w:cs="Times New Roman"/>
      <w:i/>
      <w:iCs/>
      <w:color w:val="243F60"/>
    </w:rPr>
  </w:style>
  <w:style w:type="paragraph" w:styleId="af1">
    <w:name w:val="Title"/>
    <w:basedOn w:val="a"/>
    <w:next w:val="a"/>
    <w:link w:val="af0"/>
    <w:uiPriority w:val="10"/>
    <w:qFormat/>
    <w:rsid w:val="0008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8">
    <w:name w:val="Название Знак2"/>
    <w:basedOn w:val="a1"/>
    <w:uiPriority w:val="10"/>
    <w:rsid w:val="0008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Plain Text"/>
    <w:basedOn w:val="a"/>
    <w:link w:val="af2"/>
    <w:semiHidden/>
    <w:unhideWhenUsed/>
    <w:rsid w:val="00084C25"/>
    <w:pPr>
      <w:spacing w:after="0" w:line="240" w:lineRule="auto"/>
    </w:pPr>
    <w:rPr>
      <w:rFonts w:ascii="Courier New" w:hAnsi="Courier New" w:cs="Courier New"/>
    </w:rPr>
  </w:style>
  <w:style w:type="character" w:customStyle="1" w:styleId="29">
    <w:name w:val="Текст Знак2"/>
    <w:basedOn w:val="a1"/>
    <w:uiPriority w:val="99"/>
    <w:semiHidden/>
    <w:rsid w:val="00084C25"/>
    <w:rPr>
      <w:rFonts w:ascii="Consolas" w:hAnsi="Consolas" w:cs="Consolas"/>
      <w:sz w:val="21"/>
      <w:szCs w:val="21"/>
    </w:rPr>
  </w:style>
  <w:style w:type="paragraph" w:styleId="af4">
    <w:name w:val="header"/>
    <w:basedOn w:val="a"/>
    <w:link w:val="1f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f4"/>
    <w:uiPriority w:val="99"/>
    <w:semiHidden/>
    <w:rsid w:val="00084C25"/>
  </w:style>
  <w:style w:type="paragraph" w:styleId="af6">
    <w:name w:val="footer"/>
    <w:basedOn w:val="a"/>
    <w:link w:val="1f0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f6"/>
    <w:uiPriority w:val="99"/>
    <w:semiHidden/>
    <w:rsid w:val="00084C25"/>
  </w:style>
  <w:style w:type="character" w:styleId="aff">
    <w:name w:val="FollowedHyperlink"/>
    <w:basedOn w:val="a1"/>
    <w:uiPriority w:val="99"/>
    <w:semiHidden/>
    <w:unhideWhenUsed/>
    <w:rsid w:val="00084C25"/>
    <w:rPr>
      <w:color w:val="800080" w:themeColor="followedHyperlink"/>
      <w:u w:val="single"/>
    </w:rPr>
  </w:style>
  <w:style w:type="paragraph" w:customStyle="1" w:styleId="Style27">
    <w:name w:val="Style27"/>
    <w:basedOn w:val="a"/>
    <w:uiPriority w:val="99"/>
    <w:rsid w:val="009126A5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49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1120D5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1120D5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numbering" w:customStyle="1" w:styleId="1f1">
    <w:name w:val="Нет списка1"/>
    <w:next w:val="a3"/>
    <w:uiPriority w:val="99"/>
    <w:semiHidden/>
    <w:unhideWhenUsed/>
    <w:rsid w:val="001120D5"/>
  </w:style>
  <w:style w:type="character" w:customStyle="1" w:styleId="WW8Num2z0">
    <w:name w:val="WW8Num2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ff0">
    <w:name w:val="Основной шрифт"/>
    <w:rsid w:val="001120D5"/>
  </w:style>
  <w:style w:type="character" w:customStyle="1" w:styleId="ListLabel1">
    <w:name w:val="ListLabel 1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paragraph" w:customStyle="1" w:styleId="aff1">
    <w:name w:val="Заголовок"/>
    <w:basedOn w:val="11"/>
    <w:next w:val="a0"/>
    <w:rsid w:val="001120D5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ff2">
    <w:name w:val="List"/>
    <w:basedOn w:val="a0"/>
    <w:rsid w:val="001120D5"/>
    <w:pPr>
      <w:suppressAutoHyphens/>
      <w:spacing w:after="120"/>
      <w:ind w:left="0"/>
      <w:jc w:val="left"/>
    </w:pPr>
    <w:rPr>
      <w:rFonts w:eastAsia="Arial Unicode MS" w:cs="Arial Unicode MS"/>
      <w:kern w:val="1"/>
      <w:sz w:val="24"/>
      <w:szCs w:val="24"/>
      <w:lang w:val="ru-RU" w:eastAsia="hi-IN" w:bidi="hi-IN"/>
    </w:rPr>
  </w:style>
  <w:style w:type="paragraph" w:customStyle="1" w:styleId="1f2">
    <w:name w:val="Указатель1"/>
    <w:basedOn w:val="a"/>
    <w:rsid w:val="001120D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Обычный1"/>
    <w:rsid w:val="001120D5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styleId="aff3">
    <w:name w:val="Subtitle"/>
    <w:basedOn w:val="11"/>
    <w:next w:val="a0"/>
    <w:link w:val="aff4"/>
    <w:qFormat/>
    <w:rsid w:val="001120D5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ff4">
    <w:name w:val="Подзаголовок Знак"/>
    <w:basedOn w:val="a1"/>
    <w:link w:val="aff3"/>
    <w:rsid w:val="001120D5"/>
    <w:rPr>
      <w:rFonts w:ascii="Trebuchet MS" w:eastAsia="Trebuchet MS" w:hAnsi="Trebuchet MS" w:cs="Trebuchet MS"/>
      <w:i/>
      <w:iCs/>
      <w:color w:val="666666"/>
      <w:kern w:val="1"/>
      <w:sz w:val="26"/>
      <w:szCs w:val="28"/>
      <w:lang w:eastAsia="hi-IN" w:bidi="hi-IN"/>
    </w:rPr>
  </w:style>
  <w:style w:type="paragraph" w:customStyle="1" w:styleId="aff5">
    <w:name w:val="Содержимое таблицы"/>
    <w:basedOn w:val="a"/>
    <w:rsid w:val="001120D5"/>
    <w:pPr>
      <w:widowControl w:val="0"/>
      <w:suppressLineNumbers/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customStyle="1" w:styleId="aff6">
    <w:name w:val="Заголовок таблицы"/>
    <w:basedOn w:val="aff5"/>
    <w:rsid w:val="001120D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5C63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nhideWhenUsed/>
    <w:qFormat/>
    <w:rsid w:val="00AC5C63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nhideWhenUsed/>
    <w:qFormat/>
    <w:rsid w:val="00084C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11"/>
    <w:next w:val="a0"/>
    <w:link w:val="40"/>
    <w:qFormat/>
    <w:rsid w:val="001120D5"/>
    <w:pPr>
      <w:tabs>
        <w:tab w:val="num" w:pos="0"/>
      </w:tabs>
      <w:spacing w:before="160" w:line="100" w:lineRule="atLeast"/>
      <w:ind w:left="864" w:hanging="864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1"/>
    <w:next w:val="a0"/>
    <w:link w:val="50"/>
    <w:qFormat/>
    <w:rsid w:val="001120D5"/>
    <w:pPr>
      <w:tabs>
        <w:tab w:val="num" w:pos="0"/>
      </w:tabs>
      <w:spacing w:before="160" w:line="100" w:lineRule="atLeast"/>
      <w:ind w:left="1008" w:hanging="1008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link w:val="60"/>
    <w:unhideWhenUsed/>
    <w:qFormat/>
    <w:rsid w:val="00084C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4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rsid w:val="00510C0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1"/>
    <w:rsid w:val="00C12D3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1"/>
    <w:rsid w:val="00C12D3D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D93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8875CB"/>
    <w:rPr>
      <w:rFonts w:ascii="Arial" w:hAnsi="Arial" w:cs="Arial" w:hint="default"/>
      <w:sz w:val="20"/>
      <w:szCs w:val="20"/>
    </w:rPr>
  </w:style>
  <w:style w:type="paragraph" w:customStyle="1" w:styleId="Style1">
    <w:name w:val="Style1"/>
    <w:basedOn w:val="a"/>
    <w:rsid w:val="00AA269F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AA269F"/>
    <w:rPr>
      <w:rFonts w:ascii="Times New Roman" w:hAnsi="Times New Roman" w:cs="Times New Roman" w:hint="default"/>
      <w:sz w:val="18"/>
      <w:szCs w:val="18"/>
    </w:rPr>
  </w:style>
  <w:style w:type="paragraph" w:styleId="a5">
    <w:name w:val="Block Text"/>
    <w:basedOn w:val="a"/>
    <w:uiPriority w:val="99"/>
    <w:semiHidden/>
    <w:rsid w:val="00A9679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96791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Placeholder Text"/>
    <w:basedOn w:val="a1"/>
    <w:uiPriority w:val="99"/>
    <w:semiHidden/>
    <w:rsid w:val="0078212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6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76821"/>
    <w:rPr>
      <w:rFonts w:ascii="Tahoma" w:hAnsi="Tahoma" w:cs="Tahoma"/>
      <w:sz w:val="16"/>
      <w:szCs w:val="16"/>
    </w:rPr>
  </w:style>
  <w:style w:type="character" w:styleId="aa">
    <w:name w:val="Hyperlink"/>
    <w:basedOn w:val="a1"/>
    <w:unhideWhenUsed/>
    <w:rsid w:val="00C56707"/>
    <w:rPr>
      <w:color w:val="0000FF"/>
      <w:u w:val="single"/>
    </w:rPr>
  </w:style>
  <w:style w:type="paragraph" w:styleId="ab">
    <w:name w:val="List Paragraph"/>
    <w:basedOn w:val="a"/>
    <w:qFormat/>
    <w:rsid w:val="00C56707"/>
    <w:pPr>
      <w:ind w:left="720"/>
    </w:pPr>
    <w:rPr>
      <w:rFonts w:ascii="Calibri" w:eastAsia="Calibri" w:hAnsi="Calibri" w:cs="Calibri"/>
    </w:rPr>
  </w:style>
  <w:style w:type="character" w:customStyle="1" w:styleId="ac">
    <w:name w:val="Основной текст_"/>
    <w:basedOn w:val="a1"/>
    <w:link w:val="21"/>
    <w:rsid w:val="00C56707"/>
    <w:rPr>
      <w:rFonts w:ascii="Times New Roman" w:eastAsia="Times New Roman" w:hAnsi="Times New Roman" w:cs="Times New Roman"/>
      <w:spacing w:val="4"/>
      <w:sz w:val="17"/>
      <w:szCs w:val="17"/>
      <w:shd w:val="clear" w:color="auto" w:fill="FFFFFF"/>
    </w:rPr>
  </w:style>
  <w:style w:type="character" w:customStyle="1" w:styleId="12">
    <w:name w:val="Заголовок №1_"/>
    <w:basedOn w:val="a1"/>
    <w:link w:val="13"/>
    <w:rsid w:val="00C56707"/>
    <w:rPr>
      <w:rFonts w:ascii="Times New Roman" w:eastAsia="Times New Roman" w:hAnsi="Times New Roman" w:cs="Times New Roman"/>
      <w:b/>
      <w:bCs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c"/>
    <w:rsid w:val="00C56707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c"/>
    <w:rsid w:val="00C56707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c"/>
    <w:rsid w:val="00C5670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c"/>
    <w:rsid w:val="00C56707"/>
    <w:pPr>
      <w:widowControl w:val="0"/>
      <w:shd w:val="clear" w:color="auto" w:fill="FFFFFF"/>
      <w:spacing w:after="0" w:line="216" w:lineRule="exact"/>
      <w:ind w:hanging="200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3">
    <w:name w:val="Заголовок №1"/>
    <w:basedOn w:val="a"/>
    <w:link w:val="12"/>
    <w:rsid w:val="00C56707"/>
    <w:pPr>
      <w:widowControl w:val="0"/>
      <w:shd w:val="clear" w:color="auto" w:fill="FFFFFF"/>
      <w:spacing w:before="180" w:after="0" w:line="21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19"/>
      <w:szCs w:val="19"/>
    </w:rPr>
  </w:style>
  <w:style w:type="character" w:customStyle="1" w:styleId="ad">
    <w:name w:val="Основной текст + Полужирный"/>
    <w:aliases w:val="Интервал 0 pt"/>
    <w:basedOn w:val="ac"/>
    <w:rsid w:val="00010A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14">
    <w:name w:val="Основной текст1"/>
    <w:basedOn w:val="ac"/>
    <w:rsid w:val="00010AB8"/>
    <w:rPr>
      <w:rFonts w:ascii="Times New Roman" w:eastAsia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c"/>
    <w:rsid w:val="00010AB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 + Курсив"/>
    <w:aliases w:val="Интервал 1 pt"/>
    <w:basedOn w:val="a1"/>
    <w:rsid w:val="00E25699"/>
    <w:rPr>
      <w:rFonts w:ascii="Times New Roman" w:eastAsia="Times New Roman" w:hAnsi="Times New Roman" w:cs="Times New Roman" w:hint="default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1"/>
    <w:link w:val="1"/>
    <w:rsid w:val="00AC5C6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AC5C63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0">
    <w:name w:val="Body Text"/>
    <w:basedOn w:val="a"/>
    <w:link w:val="af"/>
    <w:qFormat/>
    <w:rsid w:val="00AC5C63"/>
    <w:pPr>
      <w:widowControl w:val="0"/>
      <w:spacing w:after="0" w:line="240" w:lineRule="auto"/>
      <w:ind w:left="113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1"/>
    <w:link w:val="a0"/>
    <w:rsid w:val="00AC5C63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AC5C63"/>
    <w:pPr>
      <w:widowControl w:val="0"/>
      <w:spacing w:before="56"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5">
    <w:name w:val="Абзац списка1"/>
    <w:basedOn w:val="a"/>
    <w:uiPriority w:val="99"/>
    <w:rsid w:val="00AB79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AB79D5"/>
    <w:pPr>
      <w:widowControl w:val="0"/>
      <w:autoSpaceDE w:val="0"/>
      <w:autoSpaceDN w:val="0"/>
      <w:adjustRightInd w:val="0"/>
      <w:spacing w:after="0" w:line="203" w:lineRule="exact"/>
      <w:ind w:firstLine="355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74">
    <w:name w:val="Font Style74"/>
    <w:uiPriority w:val="99"/>
    <w:rsid w:val="00AB79D5"/>
    <w:rPr>
      <w:rFonts w:ascii="Bookman Old Style" w:hAnsi="Bookman Old Style" w:cs="Bookman Old Style"/>
      <w:sz w:val="18"/>
      <w:szCs w:val="18"/>
    </w:rPr>
  </w:style>
  <w:style w:type="character" w:customStyle="1" w:styleId="30">
    <w:name w:val="Заголовок 3 Знак"/>
    <w:basedOn w:val="a1"/>
    <w:link w:val="3"/>
    <w:rsid w:val="00084C25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1"/>
    <w:link w:val="6"/>
    <w:rsid w:val="00084C25"/>
    <w:rPr>
      <w:rFonts w:ascii="Cambria" w:eastAsia="Times New Roman" w:hAnsi="Cambria" w:cs="Times New Roman"/>
      <w:i/>
      <w:iCs/>
      <w:color w:val="243F60"/>
    </w:rPr>
  </w:style>
  <w:style w:type="paragraph" w:customStyle="1" w:styleId="210">
    <w:name w:val="Заголовок 21"/>
    <w:basedOn w:val="a"/>
    <w:next w:val="a"/>
    <w:unhideWhenUsed/>
    <w:qFormat/>
    <w:rsid w:val="00084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84C2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84C25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6">
    <w:name w:val="Название1"/>
    <w:basedOn w:val="a"/>
    <w:next w:val="a"/>
    <w:qFormat/>
    <w:rsid w:val="00084C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basedOn w:val="a1"/>
    <w:link w:val="af1"/>
    <w:uiPriority w:val="10"/>
    <w:rsid w:val="00084C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pple-style-span">
    <w:name w:val="apple-style-span"/>
    <w:basedOn w:val="a1"/>
    <w:rsid w:val="00084C25"/>
  </w:style>
  <w:style w:type="character" w:customStyle="1" w:styleId="9pt">
    <w:name w:val="Основной текст + 9 pt"/>
    <w:basedOn w:val="a1"/>
    <w:uiPriority w:val="99"/>
    <w:rsid w:val="00084C25"/>
    <w:rPr>
      <w:rFonts w:ascii="Bookman Old Style" w:hAnsi="Bookman Old Style" w:cs="Bookman Old Style"/>
      <w:spacing w:val="0"/>
      <w:sz w:val="18"/>
      <w:szCs w:val="18"/>
    </w:rPr>
  </w:style>
  <w:style w:type="character" w:customStyle="1" w:styleId="9pt12">
    <w:name w:val="Основной текст + 9 pt12"/>
    <w:aliases w:val="Курсив"/>
    <w:basedOn w:val="a1"/>
    <w:uiPriority w:val="99"/>
    <w:rsid w:val="00084C25"/>
    <w:rPr>
      <w:rFonts w:ascii="Bookman Old Style" w:hAnsi="Bookman Old Style" w:cs="Bookman Old Style"/>
      <w:i/>
      <w:iCs/>
      <w:spacing w:val="0"/>
      <w:sz w:val="18"/>
      <w:szCs w:val="18"/>
    </w:rPr>
  </w:style>
  <w:style w:type="character" w:customStyle="1" w:styleId="af2">
    <w:name w:val="Текст Знак"/>
    <w:basedOn w:val="a1"/>
    <w:link w:val="af3"/>
    <w:locked/>
    <w:rsid w:val="00084C25"/>
    <w:rPr>
      <w:rFonts w:ascii="Courier New" w:hAnsi="Courier New" w:cs="Courier New"/>
      <w:lang w:eastAsia="ru-RU"/>
    </w:rPr>
  </w:style>
  <w:style w:type="paragraph" w:customStyle="1" w:styleId="17">
    <w:name w:val="Текст1"/>
    <w:basedOn w:val="a"/>
    <w:next w:val="af3"/>
    <w:rsid w:val="00084C25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1"/>
    <w:uiPriority w:val="99"/>
    <w:semiHidden/>
    <w:rsid w:val="00084C25"/>
    <w:rPr>
      <w:rFonts w:ascii="Consolas" w:hAnsi="Consolas" w:cs="Consolas"/>
      <w:sz w:val="21"/>
      <w:szCs w:val="21"/>
    </w:rPr>
  </w:style>
  <w:style w:type="paragraph" w:customStyle="1" w:styleId="FR2">
    <w:name w:val="FR2"/>
    <w:rsid w:val="00084C2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NR">
    <w:name w:val="NR"/>
    <w:basedOn w:val="a"/>
    <w:rsid w:val="00084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">
    <w:name w:val="Верхний колонтитул1"/>
    <w:basedOn w:val="a"/>
    <w:next w:val="af4"/>
    <w:link w:val="af5"/>
    <w:uiPriority w:val="99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19"/>
    <w:rsid w:val="00084C25"/>
  </w:style>
  <w:style w:type="paragraph" w:customStyle="1" w:styleId="1a">
    <w:name w:val="Нижний колонтитул1"/>
    <w:basedOn w:val="a"/>
    <w:next w:val="af6"/>
    <w:link w:val="af7"/>
    <w:uiPriority w:val="99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1a"/>
    <w:rsid w:val="00084C25"/>
  </w:style>
  <w:style w:type="paragraph" w:styleId="22">
    <w:name w:val="Body Text 2"/>
    <w:basedOn w:val="a"/>
    <w:link w:val="23"/>
    <w:rsid w:val="00084C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link w:val="22"/>
    <w:rsid w:val="0008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84C25"/>
    <w:pPr>
      <w:spacing w:before="100" w:beforeAutospacing="1" w:after="119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84C25"/>
  </w:style>
  <w:style w:type="character" w:customStyle="1" w:styleId="1b">
    <w:name w:val="Просмотренная гиперссылка1"/>
    <w:basedOn w:val="a1"/>
    <w:uiPriority w:val="99"/>
    <w:semiHidden/>
    <w:unhideWhenUsed/>
    <w:rsid w:val="00084C25"/>
    <w:rPr>
      <w:color w:val="800080"/>
      <w:u w:val="single"/>
    </w:rPr>
  </w:style>
  <w:style w:type="paragraph" w:styleId="24">
    <w:name w:val="Body Text Indent 2"/>
    <w:basedOn w:val="a"/>
    <w:link w:val="25"/>
    <w:rsid w:val="00084C2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с отступом 2 Знак"/>
    <w:basedOn w:val="a1"/>
    <w:link w:val="24"/>
    <w:rsid w:val="00084C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rsid w:val="00084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нак1"/>
    <w:basedOn w:val="a"/>
    <w:rsid w:val="00084C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caption"/>
    <w:basedOn w:val="a"/>
    <w:next w:val="a"/>
    <w:qFormat/>
    <w:rsid w:val="00084C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0">
    <w:name w:val="Знак11"/>
    <w:basedOn w:val="a"/>
    <w:rsid w:val="00084C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 Indent"/>
    <w:basedOn w:val="a"/>
    <w:link w:val="afb"/>
    <w:rsid w:val="00084C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1"/>
    <w:link w:val="afa"/>
    <w:rsid w:val="00084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084C25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character" w:styleId="afc">
    <w:name w:val="footnote reference"/>
    <w:basedOn w:val="a1"/>
    <w:semiHidden/>
    <w:rsid w:val="00084C25"/>
    <w:rPr>
      <w:vertAlign w:val="superscript"/>
    </w:rPr>
  </w:style>
  <w:style w:type="paragraph" w:styleId="afd">
    <w:name w:val="footnote text"/>
    <w:basedOn w:val="a"/>
    <w:link w:val="afe"/>
    <w:semiHidden/>
    <w:rsid w:val="00084C2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сноски Знак"/>
    <w:basedOn w:val="a1"/>
    <w:link w:val="afd"/>
    <w:semiHidden/>
    <w:rsid w:val="00084C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Заголовок 2 Знак1"/>
    <w:basedOn w:val="a1"/>
    <w:uiPriority w:val="9"/>
    <w:semiHidden/>
    <w:rsid w:val="00084C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6">
    <w:name w:val="Название2"/>
    <w:basedOn w:val="a"/>
    <w:next w:val="a"/>
    <w:qFormat/>
    <w:rsid w:val="00084C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e">
    <w:name w:val="Название Знак1"/>
    <w:basedOn w:val="a1"/>
    <w:uiPriority w:val="10"/>
    <w:rsid w:val="00084C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10">
    <w:name w:val="Заголовок 3 Знак1"/>
    <w:basedOn w:val="a1"/>
    <w:uiPriority w:val="9"/>
    <w:semiHidden/>
    <w:rsid w:val="00084C25"/>
    <w:rPr>
      <w:rFonts w:ascii="Cambria" w:eastAsia="Times New Roman" w:hAnsi="Cambria" w:cs="Times New Roman"/>
      <w:b/>
      <w:bCs/>
      <w:color w:val="4F81BD"/>
    </w:rPr>
  </w:style>
  <w:style w:type="character" w:customStyle="1" w:styleId="27">
    <w:name w:val="Просмотренная гиперссылка2"/>
    <w:basedOn w:val="a1"/>
    <w:uiPriority w:val="99"/>
    <w:semiHidden/>
    <w:unhideWhenUsed/>
    <w:rsid w:val="00084C25"/>
    <w:rPr>
      <w:color w:val="800080"/>
      <w:u w:val="single"/>
    </w:rPr>
  </w:style>
  <w:style w:type="character" w:customStyle="1" w:styleId="610">
    <w:name w:val="Заголовок 6 Знак1"/>
    <w:basedOn w:val="a1"/>
    <w:uiPriority w:val="9"/>
    <w:semiHidden/>
    <w:rsid w:val="00084C25"/>
    <w:rPr>
      <w:rFonts w:ascii="Cambria" w:eastAsia="Times New Roman" w:hAnsi="Cambria" w:cs="Times New Roman"/>
      <w:i/>
      <w:iCs/>
      <w:color w:val="243F60"/>
    </w:rPr>
  </w:style>
  <w:style w:type="paragraph" w:styleId="af1">
    <w:name w:val="Title"/>
    <w:basedOn w:val="a"/>
    <w:next w:val="a"/>
    <w:link w:val="af0"/>
    <w:uiPriority w:val="10"/>
    <w:qFormat/>
    <w:rsid w:val="00084C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8">
    <w:name w:val="Название Знак2"/>
    <w:basedOn w:val="a1"/>
    <w:uiPriority w:val="10"/>
    <w:rsid w:val="00084C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Plain Text"/>
    <w:basedOn w:val="a"/>
    <w:link w:val="af2"/>
    <w:semiHidden/>
    <w:unhideWhenUsed/>
    <w:rsid w:val="00084C25"/>
    <w:pPr>
      <w:spacing w:after="0" w:line="240" w:lineRule="auto"/>
    </w:pPr>
    <w:rPr>
      <w:rFonts w:ascii="Courier New" w:hAnsi="Courier New" w:cs="Courier New"/>
    </w:rPr>
  </w:style>
  <w:style w:type="character" w:customStyle="1" w:styleId="29">
    <w:name w:val="Текст Знак2"/>
    <w:basedOn w:val="a1"/>
    <w:uiPriority w:val="99"/>
    <w:semiHidden/>
    <w:rsid w:val="00084C25"/>
    <w:rPr>
      <w:rFonts w:ascii="Consolas" w:hAnsi="Consolas" w:cs="Consolas"/>
      <w:sz w:val="21"/>
      <w:szCs w:val="21"/>
    </w:rPr>
  </w:style>
  <w:style w:type="paragraph" w:styleId="af4">
    <w:name w:val="header"/>
    <w:basedOn w:val="a"/>
    <w:link w:val="1f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Верхний колонтитул Знак1"/>
    <w:basedOn w:val="a1"/>
    <w:link w:val="af4"/>
    <w:uiPriority w:val="99"/>
    <w:semiHidden/>
    <w:rsid w:val="00084C25"/>
  </w:style>
  <w:style w:type="paragraph" w:styleId="af6">
    <w:name w:val="footer"/>
    <w:basedOn w:val="a"/>
    <w:link w:val="1f0"/>
    <w:unhideWhenUsed/>
    <w:rsid w:val="00084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Нижний колонтитул Знак1"/>
    <w:basedOn w:val="a1"/>
    <w:link w:val="af6"/>
    <w:uiPriority w:val="99"/>
    <w:semiHidden/>
    <w:rsid w:val="00084C25"/>
  </w:style>
  <w:style w:type="character" w:styleId="aff">
    <w:name w:val="FollowedHyperlink"/>
    <w:basedOn w:val="a1"/>
    <w:uiPriority w:val="99"/>
    <w:semiHidden/>
    <w:unhideWhenUsed/>
    <w:rsid w:val="00084C25"/>
    <w:rPr>
      <w:color w:val="800080" w:themeColor="followedHyperlink"/>
      <w:u w:val="single"/>
    </w:rPr>
  </w:style>
  <w:style w:type="paragraph" w:customStyle="1" w:styleId="Style27">
    <w:name w:val="Style27"/>
    <w:basedOn w:val="a"/>
    <w:uiPriority w:val="99"/>
    <w:rsid w:val="009126A5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349B3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1120D5"/>
    <w:rPr>
      <w:rFonts w:ascii="Trebuchet MS" w:eastAsia="Trebuchet MS" w:hAnsi="Trebuchet MS" w:cs="Trebuchet MS"/>
      <w:color w:val="666666"/>
      <w:kern w:val="1"/>
      <w:szCs w:val="24"/>
      <w:u w:val="single"/>
      <w:lang w:eastAsia="hi-IN" w:bidi="hi-IN"/>
    </w:rPr>
  </w:style>
  <w:style w:type="character" w:customStyle="1" w:styleId="50">
    <w:name w:val="Заголовок 5 Знак"/>
    <w:basedOn w:val="a1"/>
    <w:link w:val="5"/>
    <w:rsid w:val="001120D5"/>
    <w:rPr>
      <w:rFonts w:ascii="Trebuchet MS" w:eastAsia="Trebuchet MS" w:hAnsi="Trebuchet MS" w:cs="Trebuchet MS"/>
      <w:color w:val="666666"/>
      <w:kern w:val="1"/>
      <w:szCs w:val="24"/>
      <w:lang w:eastAsia="hi-IN" w:bidi="hi-IN"/>
    </w:rPr>
  </w:style>
  <w:style w:type="numbering" w:customStyle="1" w:styleId="1f1">
    <w:name w:val="Нет списка1"/>
    <w:next w:val="a3"/>
    <w:uiPriority w:val="99"/>
    <w:semiHidden/>
    <w:unhideWhenUsed/>
    <w:rsid w:val="001120D5"/>
  </w:style>
  <w:style w:type="character" w:customStyle="1" w:styleId="WW8Num2z0">
    <w:name w:val="WW8Num2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3z0">
    <w:name w:val="WW8Num3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4z0">
    <w:name w:val="WW8Num4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5z0">
    <w:name w:val="WW8Num5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6z0">
    <w:name w:val="WW8Num6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7z0">
    <w:name w:val="WW8Num7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8z0">
    <w:name w:val="WW8Num8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9z0">
    <w:name w:val="WW8Num9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0z0">
    <w:name w:val="WW8Num10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1z0">
    <w:name w:val="WW8Num11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2z0">
    <w:name w:val="WW8Num12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3z0">
    <w:name w:val="WW8Num13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4z0">
    <w:name w:val="WW8Num14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5z0">
    <w:name w:val="WW8Num15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WW8Num16z0">
    <w:name w:val="WW8Num16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character" w:customStyle="1" w:styleId="WW8Num17z0">
    <w:name w:val="WW8Num17z0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aff0">
    <w:name w:val="Основной шрифт"/>
    <w:rsid w:val="001120D5"/>
  </w:style>
  <w:style w:type="character" w:customStyle="1" w:styleId="ListLabel1">
    <w:name w:val="ListLabel 1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vertAlign w:val="baseline"/>
    </w:rPr>
  </w:style>
  <w:style w:type="character" w:customStyle="1" w:styleId="ListLabel2">
    <w:name w:val="ListLabel 2"/>
    <w:rsid w:val="001120D5"/>
    <w:rPr>
      <w:rFonts w:eastAsia="Arial" w:cs="Arial"/>
      <w:b w:val="0"/>
      <w:i w:val="0"/>
      <w:caps w:val="0"/>
      <w:smallCaps w:val="0"/>
      <w:strike w:val="0"/>
      <w:dstrike w:val="0"/>
      <w:color w:val="000000"/>
      <w:position w:val="0"/>
      <w:sz w:val="22"/>
      <w:u w:val="none"/>
      <w:shd w:val="clear" w:color="auto" w:fill="FFFFFF"/>
      <w:vertAlign w:val="baseline"/>
    </w:rPr>
  </w:style>
  <w:style w:type="paragraph" w:customStyle="1" w:styleId="aff1">
    <w:name w:val="Заголовок"/>
    <w:basedOn w:val="11"/>
    <w:next w:val="a0"/>
    <w:rsid w:val="001120D5"/>
    <w:pPr>
      <w:keepNext/>
      <w:spacing w:line="100" w:lineRule="atLeast"/>
    </w:pPr>
    <w:rPr>
      <w:rFonts w:ascii="Trebuchet MS" w:eastAsia="Trebuchet MS" w:hAnsi="Trebuchet MS" w:cs="Trebuchet MS"/>
      <w:sz w:val="42"/>
      <w:szCs w:val="28"/>
    </w:rPr>
  </w:style>
  <w:style w:type="paragraph" w:styleId="aff2">
    <w:name w:val="List"/>
    <w:basedOn w:val="a0"/>
    <w:rsid w:val="001120D5"/>
    <w:pPr>
      <w:suppressAutoHyphens/>
      <w:spacing w:after="120"/>
      <w:ind w:left="0"/>
      <w:jc w:val="left"/>
    </w:pPr>
    <w:rPr>
      <w:rFonts w:eastAsia="Arial Unicode MS" w:cs="Arial Unicode MS"/>
      <w:kern w:val="1"/>
      <w:sz w:val="24"/>
      <w:szCs w:val="24"/>
      <w:lang w:val="ru-RU" w:eastAsia="hi-IN" w:bidi="hi-IN"/>
    </w:rPr>
  </w:style>
  <w:style w:type="paragraph" w:customStyle="1" w:styleId="1f2">
    <w:name w:val="Указатель1"/>
    <w:basedOn w:val="a"/>
    <w:rsid w:val="001120D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11">
    <w:name w:val="Обычный1"/>
    <w:rsid w:val="001120D5"/>
    <w:pPr>
      <w:suppressAutoHyphens/>
      <w:spacing w:after="0"/>
    </w:pPr>
    <w:rPr>
      <w:rFonts w:ascii="Arial" w:eastAsia="Arial" w:hAnsi="Arial" w:cs="Arial"/>
      <w:color w:val="000000"/>
      <w:kern w:val="1"/>
      <w:szCs w:val="24"/>
      <w:lang w:eastAsia="hi-IN" w:bidi="hi-IN"/>
    </w:rPr>
  </w:style>
  <w:style w:type="paragraph" w:styleId="aff3">
    <w:name w:val="Subtitle"/>
    <w:basedOn w:val="11"/>
    <w:next w:val="a0"/>
    <w:link w:val="aff4"/>
    <w:qFormat/>
    <w:rsid w:val="001120D5"/>
    <w:pPr>
      <w:spacing w:after="200" w:line="100" w:lineRule="atLeast"/>
      <w:jc w:val="center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ff4">
    <w:name w:val="Подзаголовок Знак"/>
    <w:basedOn w:val="a1"/>
    <w:link w:val="aff3"/>
    <w:rsid w:val="001120D5"/>
    <w:rPr>
      <w:rFonts w:ascii="Trebuchet MS" w:eastAsia="Trebuchet MS" w:hAnsi="Trebuchet MS" w:cs="Trebuchet MS"/>
      <w:i/>
      <w:iCs/>
      <w:color w:val="666666"/>
      <w:kern w:val="1"/>
      <w:sz w:val="26"/>
      <w:szCs w:val="28"/>
      <w:lang w:eastAsia="hi-IN" w:bidi="hi-IN"/>
    </w:rPr>
  </w:style>
  <w:style w:type="paragraph" w:customStyle="1" w:styleId="aff5">
    <w:name w:val="Содержимое таблицы"/>
    <w:basedOn w:val="a"/>
    <w:rsid w:val="001120D5"/>
    <w:pPr>
      <w:widowControl w:val="0"/>
      <w:suppressLineNumbers/>
      <w:suppressAutoHyphens/>
      <w:spacing w:after="0" w:line="240" w:lineRule="auto"/>
    </w:pPr>
    <w:rPr>
      <w:rFonts w:ascii="Times" w:eastAsia="Times" w:hAnsi="Times" w:cs="Times New Roman"/>
      <w:kern w:val="1"/>
      <w:sz w:val="24"/>
      <w:szCs w:val="20"/>
      <w:lang w:eastAsia="ar-SA"/>
    </w:rPr>
  </w:style>
  <w:style w:type="paragraph" w:customStyle="1" w:styleId="aff6">
    <w:name w:val="Заголовок таблицы"/>
    <w:basedOn w:val="aff5"/>
    <w:rsid w:val="001120D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4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857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24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44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73042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asurso.ru/angular/school/planning/" TargetMode="External"/><Relationship Id="rId21" Type="http://schemas.openxmlformats.org/officeDocument/2006/relationships/hyperlink" Target="https://asurso.ru/angular/school/planning/" TargetMode="External"/><Relationship Id="rId42" Type="http://schemas.openxmlformats.org/officeDocument/2006/relationships/hyperlink" Target="https://asurso.ru/angular/school/planning/" TargetMode="External"/><Relationship Id="rId63" Type="http://schemas.openxmlformats.org/officeDocument/2006/relationships/hyperlink" Target="https://asurso.ru/angular/school/planning/" TargetMode="External"/><Relationship Id="rId84" Type="http://schemas.openxmlformats.org/officeDocument/2006/relationships/hyperlink" Target="https://asurso.ru/angular/school/planning/" TargetMode="External"/><Relationship Id="rId138" Type="http://schemas.openxmlformats.org/officeDocument/2006/relationships/hyperlink" Target="https://asurso.ru/angular/school/planning/" TargetMode="External"/><Relationship Id="rId159" Type="http://schemas.openxmlformats.org/officeDocument/2006/relationships/hyperlink" Target="https://asurso.ru/angular/school/planning/" TargetMode="External"/><Relationship Id="rId170" Type="http://schemas.openxmlformats.org/officeDocument/2006/relationships/hyperlink" Target="https://asurso.ru/angular/school/planning/" TargetMode="External"/><Relationship Id="rId191" Type="http://schemas.openxmlformats.org/officeDocument/2006/relationships/hyperlink" Target="https://asurso.ru/angular/school/planning/" TargetMode="External"/><Relationship Id="rId205" Type="http://schemas.openxmlformats.org/officeDocument/2006/relationships/hyperlink" Target="http://www.it-n.ru/" TargetMode="External"/><Relationship Id="rId16" Type="http://schemas.openxmlformats.org/officeDocument/2006/relationships/image" Target="media/image4.wmf"/><Relationship Id="rId107" Type="http://schemas.openxmlformats.org/officeDocument/2006/relationships/hyperlink" Target="https://asurso.ru/angular/school/planning/" TargetMode="External"/><Relationship Id="rId11" Type="http://schemas.openxmlformats.org/officeDocument/2006/relationships/image" Target="media/image2.wmf"/><Relationship Id="rId32" Type="http://schemas.openxmlformats.org/officeDocument/2006/relationships/hyperlink" Target="https://asurso.ru/angular/school/planning/" TargetMode="External"/><Relationship Id="rId37" Type="http://schemas.openxmlformats.org/officeDocument/2006/relationships/hyperlink" Target="https://asurso.ru/angular/school/planning/" TargetMode="External"/><Relationship Id="rId53" Type="http://schemas.openxmlformats.org/officeDocument/2006/relationships/hyperlink" Target="https://asurso.ru/angular/school/planning/" TargetMode="External"/><Relationship Id="rId58" Type="http://schemas.openxmlformats.org/officeDocument/2006/relationships/hyperlink" Target="https://asurso.ru/angular/school/planning/" TargetMode="External"/><Relationship Id="rId74" Type="http://schemas.openxmlformats.org/officeDocument/2006/relationships/hyperlink" Target="https://asurso.ru/angular/school/planning/" TargetMode="External"/><Relationship Id="rId79" Type="http://schemas.openxmlformats.org/officeDocument/2006/relationships/hyperlink" Target="https://asurso.ru/angular/school/planning/" TargetMode="External"/><Relationship Id="rId102" Type="http://schemas.openxmlformats.org/officeDocument/2006/relationships/hyperlink" Target="https://asurso.ru/angular/school/planning/" TargetMode="External"/><Relationship Id="rId123" Type="http://schemas.openxmlformats.org/officeDocument/2006/relationships/hyperlink" Target="https://asurso.ru/angular/school/planning/" TargetMode="External"/><Relationship Id="rId128" Type="http://schemas.openxmlformats.org/officeDocument/2006/relationships/hyperlink" Target="https://asurso.ru/angular/school/planning/" TargetMode="External"/><Relationship Id="rId144" Type="http://schemas.openxmlformats.org/officeDocument/2006/relationships/hyperlink" Target="https://asurso.ru/angular/school/planning/" TargetMode="External"/><Relationship Id="rId149" Type="http://schemas.openxmlformats.org/officeDocument/2006/relationships/hyperlink" Target="https://asurso.ru/angular/school/planning/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asurso.ru/angular/school/planning/" TargetMode="External"/><Relationship Id="rId95" Type="http://schemas.openxmlformats.org/officeDocument/2006/relationships/hyperlink" Target="https://asurso.ru/angular/school/planning/" TargetMode="External"/><Relationship Id="rId160" Type="http://schemas.openxmlformats.org/officeDocument/2006/relationships/hyperlink" Target="https://asurso.ru/angular/school/planning/" TargetMode="External"/><Relationship Id="rId165" Type="http://schemas.openxmlformats.org/officeDocument/2006/relationships/hyperlink" Target="https://asurso.ru/angular/school/planning/" TargetMode="External"/><Relationship Id="rId181" Type="http://schemas.openxmlformats.org/officeDocument/2006/relationships/hyperlink" Target="https://asurso.ru/angular/school/planning/" TargetMode="External"/><Relationship Id="rId186" Type="http://schemas.openxmlformats.org/officeDocument/2006/relationships/hyperlink" Target="https://asurso.ru/angular/school/planning/" TargetMode="External"/><Relationship Id="rId22" Type="http://schemas.openxmlformats.org/officeDocument/2006/relationships/hyperlink" Target="https://asurso.ru/angular/school/planning/" TargetMode="External"/><Relationship Id="rId27" Type="http://schemas.openxmlformats.org/officeDocument/2006/relationships/hyperlink" Target="https://asurso.ru/angular/school/planning/" TargetMode="External"/><Relationship Id="rId43" Type="http://schemas.openxmlformats.org/officeDocument/2006/relationships/hyperlink" Target="https://asurso.ru/angular/school/planning/" TargetMode="External"/><Relationship Id="rId48" Type="http://schemas.openxmlformats.org/officeDocument/2006/relationships/hyperlink" Target="https://asurso.ru/angular/school/planning/" TargetMode="External"/><Relationship Id="rId64" Type="http://schemas.openxmlformats.org/officeDocument/2006/relationships/hyperlink" Target="https://asurso.ru/angular/school/planning/" TargetMode="External"/><Relationship Id="rId69" Type="http://schemas.openxmlformats.org/officeDocument/2006/relationships/hyperlink" Target="https://asurso.ru/angular/school/planning/" TargetMode="External"/><Relationship Id="rId113" Type="http://schemas.openxmlformats.org/officeDocument/2006/relationships/hyperlink" Target="https://asurso.ru/angular/school/planning/" TargetMode="External"/><Relationship Id="rId118" Type="http://schemas.openxmlformats.org/officeDocument/2006/relationships/hyperlink" Target="https://asurso.ru/angular/school/planning/" TargetMode="External"/><Relationship Id="rId134" Type="http://schemas.openxmlformats.org/officeDocument/2006/relationships/hyperlink" Target="https://asurso.ru/angular/school/planning/" TargetMode="External"/><Relationship Id="rId139" Type="http://schemas.openxmlformats.org/officeDocument/2006/relationships/hyperlink" Target="https://asurso.ru/angular/school/planning/" TargetMode="External"/><Relationship Id="rId80" Type="http://schemas.openxmlformats.org/officeDocument/2006/relationships/hyperlink" Target="https://asurso.ru/angular/school/planning/" TargetMode="External"/><Relationship Id="rId85" Type="http://schemas.openxmlformats.org/officeDocument/2006/relationships/hyperlink" Target="https://asurso.ru/angular/school/planning/" TargetMode="External"/><Relationship Id="rId150" Type="http://schemas.openxmlformats.org/officeDocument/2006/relationships/hyperlink" Target="https://asurso.ru/angular/school/planning/" TargetMode="External"/><Relationship Id="rId155" Type="http://schemas.openxmlformats.org/officeDocument/2006/relationships/hyperlink" Target="https://asurso.ru/angular/school/planning/" TargetMode="External"/><Relationship Id="rId171" Type="http://schemas.openxmlformats.org/officeDocument/2006/relationships/hyperlink" Target="https://asurso.ru/angular/school/planning/" TargetMode="External"/><Relationship Id="rId176" Type="http://schemas.openxmlformats.org/officeDocument/2006/relationships/hyperlink" Target="https://asurso.ru/angular/school/planning/" TargetMode="External"/><Relationship Id="rId192" Type="http://schemas.openxmlformats.org/officeDocument/2006/relationships/hyperlink" Target="https://asurso.ru/angular/school/planning/" TargetMode="External"/><Relationship Id="rId197" Type="http://schemas.openxmlformats.org/officeDocument/2006/relationships/hyperlink" Target="http://www.fipi.ru" TargetMode="External"/><Relationship Id="rId206" Type="http://schemas.openxmlformats.org/officeDocument/2006/relationships/footer" Target="footer1.xml"/><Relationship Id="rId201" Type="http://schemas.openxmlformats.org/officeDocument/2006/relationships/hyperlink" Target="http://ed.gov.ru/" TargetMode="Externa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33" Type="http://schemas.openxmlformats.org/officeDocument/2006/relationships/hyperlink" Target="https://asurso.ru/angular/school/planning/" TargetMode="External"/><Relationship Id="rId38" Type="http://schemas.openxmlformats.org/officeDocument/2006/relationships/hyperlink" Target="https://asurso.ru/angular/school/planning/" TargetMode="External"/><Relationship Id="rId59" Type="http://schemas.openxmlformats.org/officeDocument/2006/relationships/hyperlink" Target="https://asurso.ru/angular/school/planning/" TargetMode="External"/><Relationship Id="rId103" Type="http://schemas.openxmlformats.org/officeDocument/2006/relationships/hyperlink" Target="https://asurso.ru/angular/school/planning/" TargetMode="External"/><Relationship Id="rId108" Type="http://schemas.openxmlformats.org/officeDocument/2006/relationships/hyperlink" Target="https://asurso.ru/angular/school/planning/" TargetMode="External"/><Relationship Id="rId124" Type="http://schemas.openxmlformats.org/officeDocument/2006/relationships/hyperlink" Target="https://asurso.ru/angular/school/planning/" TargetMode="External"/><Relationship Id="rId129" Type="http://schemas.openxmlformats.org/officeDocument/2006/relationships/hyperlink" Target="https://asurso.ru/angular/school/planning/" TargetMode="External"/><Relationship Id="rId54" Type="http://schemas.openxmlformats.org/officeDocument/2006/relationships/hyperlink" Target="https://asurso.ru/angular/school/planning/" TargetMode="External"/><Relationship Id="rId70" Type="http://schemas.openxmlformats.org/officeDocument/2006/relationships/hyperlink" Target="https://asurso.ru/angular/school/planning/" TargetMode="External"/><Relationship Id="rId75" Type="http://schemas.openxmlformats.org/officeDocument/2006/relationships/hyperlink" Target="https://asurso.ru/angular/school/planning/" TargetMode="External"/><Relationship Id="rId91" Type="http://schemas.openxmlformats.org/officeDocument/2006/relationships/hyperlink" Target="https://asurso.ru/angular/school/planning/" TargetMode="External"/><Relationship Id="rId96" Type="http://schemas.openxmlformats.org/officeDocument/2006/relationships/hyperlink" Target="https://asurso.ru/angular/school/planning/" TargetMode="External"/><Relationship Id="rId140" Type="http://schemas.openxmlformats.org/officeDocument/2006/relationships/hyperlink" Target="https://asurso.ru/angular/school/planning/" TargetMode="External"/><Relationship Id="rId145" Type="http://schemas.openxmlformats.org/officeDocument/2006/relationships/hyperlink" Target="https://asurso.ru/angular/school/planning/" TargetMode="External"/><Relationship Id="rId161" Type="http://schemas.openxmlformats.org/officeDocument/2006/relationships/hyperlink" Target="https://asurso.ru/angular/school/planning/" TargetMode="External"/><Relationship Id="rId166" Type="http://schemas.openxmlformats.org/officeDocument/2006/relationships/hyperlink" Target="https://asurso.ru/angular/school/planning/" TargetMode="External"/><Relationship Id="rId182" Type="http://schemas.openxmlformats.org/officeDocument/2006/relationships/hyperlink" Target="https://asurso.ru/angular/school/planning/" TargetMode="External"/><Relationship Id="rId187" Type="http://schemas.openxmlformats.org/officeDocument/2006/relationships/hyperlink" Target="https://asurso.ru/angular/school/plannin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asurso.ru/angular/school/planning/" TargetMode="External"/><Relationship Id="rId28" Type="http://schemas.openxmlformats.org/officeDocument/2006/relationships/hyperlink" Target="https://asurso.ru/angular/school/planning/" TargetMode="External"/><Relationship Id="rId49" Type="http://schemas.openxmlformats.org/officeDocument/2006/relationships/hyperlink" Target="https://asurso.ru/angular/school/planning/" TargetMode="External"/><Relationship Id="rId114" Type="http://schemas.openxmlformats.org/officeDocument/2006/relationships/hyperlink" Target="https://asurso.ru/angular/school/planning/" TargetMode="External"/><Relationship Id="rId119" Type="http://schemas.openxmlformats.org/officeDocument/2006/relationships/hyperlink" Target="https://asurso.ru/angular/school/planning/" TargetMode="External"/><Relationship Id="rId44" Type="http://schemas.openxmlformats.org/officeDocument/2006/relationships/hyperlink" Target="https://asurso.ru/angular/school/planning/" TargetMode="External"/><Relationship Id="rId60" Type="http://schemas.openxmlformats.org/officeDocument/2006/relationships/hyperlink" Target="https://asurso.ru/angular/school/planning/" TargetMode="External"/><Relationship Id="rId65" Type="http://schemas.openxmlformats.org/officeDocument/2006/relationships/hyperlink" Target="https://asurso.ru/angular/school/planning/" TargetMode="External"/><Relationship Id="rId81" Type="http://schemas.openxmlformats.org/officeDocument/2006/relationships/hyperlink" Target="https://asurso.ru/angular/school/planning/" TargetMode="External"/><Relationship Id="rId86" Type="http://schemas.openxmlformats.org/officeDocument/2006/relationships/hyperlink" Target="https://asurso.ru/angular/school/planning/" TargetMode="External"/><Relationship Id="rId130" Type="http://schemas.openxmlformats.org/officeDocument/2006/relationships/hyperlink" Target="https://asurso.ru/angular/school/planning/" TargetMode="External"/><Relationship Id="rId135" Type="http://schemas.openxmlformats.org/officeDocument/2006/relationships/hyperlink" Target="https://asurso.ru/angular/school/planning/" TargetMode="External"/><Relationship Id="rId151" Type="http://schemas.openxmlformats.org/officeDocument/2006/relationships/hyperlink" Target="https://asurso.ru/angular/school/planning/" TargetMode="External"/><Relationship Id="rId156" Type="http://schemas.openxmlformats.org/officeDocument/2006/relationships/hyperlink" Target="https://asurso.ru/angular/school/planning/" TargetMode="External"/><Relationship Id="rId177" Type="http://schemas.openxmlformats.org/officeDocument/2006/relationships/hyperlink" Target="https://asurso.ru/angular/school/planning/" TargetMode="External"/><Relationship Id="rId198" Type="http://schemas.openxmlformats.org/officeDocument/2006/relationships/hyperlink" Target="http://www.rustest.ru/" TargetMode="External"/><Relationship Id="rId172" Type="http://schemas.openxmlformats.org/officeDocument/2006/relationships/hyperlink" Target="https://asurso.ru/angular/school/planning/" TargetMode="External"/><Relationship Id="rId193" Type="http://schemas.openxmlformats.org/officeDocument/2006/relationships/hyperlink" Target="https://asurso.ru/angular/school/planning/" TargetMode="External"/><Relationship Id="rId202" Type="http://schemas.openxmlformats.org/officeDocument/2006/relationships/hyperlink" Target="http://fsu.edu.ru/" TargetMode="External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hyperlink" Target="https://asurso.ru/angular/school/planning/" TargetMode="External"/><Relationship Id="rId39" Type="http://schemas.openxmlformats.org/officeDocument/2006/relationships/hyperlink" Target="https://asurso.ru/angular/school/planning/" TargetMode="External"/><Relationship Id="rId109" Type="http://schemas.openxmlformats.org/officeDocument/2006/relationships/hyperlink" Target="https://asurso.ru/angular/school/planning/" TargetMode="External"/><Relationship Id="rId34" Type="http://schemas.openxmlformats.org/officeDocument/2006/relationships/hyperlink" Target="https://asurso.ru/angular/school/planning/" TargetMode="External"/><Relationship Id="rId50" Type="http://schemas.openxmlformats.org/officeDocument/2006/relationships/hyperlink" Target="https://asurso.ru/angular/school/planning/" TargetMode="External"/><Relationship Id="rId55" Type="http://schemas.openxmlformats.org/officeDocument/2006/relationships/hyperlink" Target="https://asurso.ru/angular/school/planning/" TargetMode="External"/><Relationship Id="rId76" Type="http://schemas.openxmlformats.org/officeDocument/2006/relationships/hyperlink" Target="https://asurso.ru/angular/school/planning/" TargetMode="External"/><Relationship Id="rId97" Type="http://schemas.openxmlformats.org/officeDocument/2006/relationships/hyperlink" Target="https://asurso.ru/angular/school/planning/" TargetMode="External"/><Relationship Id="rId104" Type="http://schemas.openxmlformats.org/officeDocument/2006/relationships/hyperlink" Target="https://asurso.ru/angular/school/planning/" TargetMode="External"/><Relationship Id="rId120" Type="http://schemas.openxmlformats.org/officeDocument/2006/relationships/hyperlink" Target="https://asurso.ru/angular/school/planning/" TargetMode="External"/><Relationship Id="rId125" Type="http://schemas.openxmlformats.org/officeDocument/2006/relationships/hyperlink" Target="https://asurso.ru/angular/school/planning/" TargetMode="External"/><Relationship Id="rId141" Type="http://schemas.openxmlformats.org/officeDocument/2006/relationships/hyperlink" Target="https://asurso.ru/angular/school/planning/" TargetMode="External"/><Relationship Id="rId146" Type="http://schemas.openxmlformats.org/officeDocument/2006/relationships/hyperlink" Target="https://asurso.ru/angular/school/planning/" TargetMode="External"/><Relationship Id="rId167" Type="http://schemas.openxmlformats.org/officeDocument/2006/relationships/hyperlink" Target="https://asurso.ru/angular/school/planning/" TargetMode="External"/><Relationship Id="rId188" Type="http://schemas.openxmlformats.org/officeDocument/2006/relationships/hyperlink" Target="https://asurso.ru/angular/school/planning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asurso.ru/angular/school/planning/" TargetMode="External"/><Relationship Id="rId92" Type="http://schemas.openxmlformats.org/officeDocument/2006/relationships/hyperlink" Target="https://asurso.ru/angular/school/planning/" TargetMode="External"/><Relationship Id="rId162" Type="http://schemas.openxmlformats.org/officeDocument/2006/relationships/hyperlink" Target="https://asurso.ru/angular/school/planning/" TargetMode="External"/><Relationship Id="rId183" Type="http://schemas.openxmlformats.org/officeDocument/2006/relationships/hyperlink" Target="https://asurso.ru/angular/school/plannin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surso.ru/angular/school/planning/" TargetMode="External"/><Relationship Id="rId24" Type="http://schemas.openxmlformats.org/officeDocument/2006/relationships/hyperlink" Target="https://asurso.ru/angular/school/planning/" TargetMode="External"/><Relationship Id="rId40" Type="http://schemas.openxmlformats.org/officeDocument/2006/relationships/hyperlink" Target="https://asurso.ru/angular/school/planning/" TargetMode="External"/><Relationship Id="rId45" Type="http://schemas.openxmlformats.org/officeDocument/2006/relationships/hyperlink" Target="https://asurso.ru/angular/school/planning/" TargetMode="External"/><Relationship Id="rId66" Type="http://schemas.openxmlformats.org/officeDocument/2006/relationships/hyperlink" Target="https://asurso.ru/angular/school/planning/" TargetMode="External"/><Relationship Id="rId87" Type="http://schemas.openxmlformats.org/officeDocument/2006/relationships/hyperlink" Target="https://asurso.ru/angular/school/planning/" TargetMode="External"/><Relationship Id="rId110" Type="http://schemas.openxmlformats.org/officeDocument/2006/relationships/hyperlink" Target="https://asurso.ru/angular/school/planning/" TargetMode="External"/><Relationship Id="rId115" Type="http://schemas.openxmlformats.org/officeDocument/2006/relationships/hyperlink" Target="https://asurso.ru/angular/school/planning/" TargetMode="External"/><Relationship Id="rId131" Type="http://schemas.openxmlformats.org/officeDocument/2006/relationships/hyperlink" Target="https://asurso.ru/angular/school/planning/" TargetMode="External"/><Relationship Id="rId136" Type="http://schemas.openxmlformats.org/officeDocument/2006/relationships/hyperlink" Target="https://asurso.ru/angular/school/planning/" TargetMode="External"/><Relationship Id="rId157" Type="http://schemas.openxmlformats.org/officeDocument/2006/relationships/hyperlink" Target="https://asurso.ru/angular/school/planning/" TargetMode="External"/><Relationship Id="rId178" Type="http://schemas.openxmlformats.org/officeDocument/2006/relationships/hyperlink" Target="https://asurso.ru/angular/school/planning/" TargetMode="External"/><Relationship Id="rId61" Type="http://schemas.openxmlformats.org/officeDocument/2006/relationships/hyperlink" Target="https://asurso.ru/angular/school/planning/" TargetMode="External"/><Relationship Id="rId82" Type="http://schemas.openxmlformats.org/officeDocument/2006/relationships/hyperlink" Target="https://asurso.ru/angular/school/planning/" TargetMode="External"/><Relationship Id="rId152" Type="http://schemas.openxmlformats.org/officeDocument/2006/relationships/hyperlink" Target="https://asurso.ru/angular/school/planning/" TargetMode="External"/><Relationship Id="rId173" Type="http://schemas.openxmlformats.org/officeDocument/2006/relationships/hyperlink" Target="https://asurso.ru/angular/school/planning/" TargetMode="External"/><Relationship Id="rId194" Type="http://schemas.openxmlformats.org/officeDocument/2006/relationships/hyperlink" Target="https://asurso.ru/angular/school/planning/" TargetMode="External"/><Relationship Id="rId199" Type="http://schemas.openxmlformats.org/officeDocument/2006/relationships/hyperlink" Target="http://www.obrnadzor.gov.ru/" TargetMode="External"/><Relationship Id="rId203" Type="http://schemas.openxmlformats.org/officeDocument/2006/relationships/hyperlink" Target="http://www.mathgia.ru:8080/or/gia12/Main.html?view=TrainArchive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asurso.ru/angular/school/planning/" TargetMode="External"/><Relationship Id="rId14" Type="http://schemas.openxmlformats.org/officeDocument/2006/relationships/image" Target="media/image3.wmf"/><Relationship Id="rId30" Type="http://schemas.openxmlformats.org/officeDocument/2006/relationships/hyperlink" Target="https://asurso.ru/angular/school/planning/" TargetMode="External"/><Relationship Id="rId35" Type="http://schemas.openxmlformats.org/officeDocument/2006/relationships/hyperlink" Target="https://asurso.ru/angular/school/planning/" TargetMode="External"/><Relationship Id="rId56" Type="http://schemas.openxmlformats.org/officeDocument/2006/relationships/hyperlink" Target="https://asurso.ru/angular/school/planning/" TargetMode="External"/><Relationship Id="rId77" Type="http://schemas.openxmlformats.org/officeDocument/2006/relationships/hyperlink" Target="https://asurso.ru/angular/school/planning/" TargetMode="External"/><Relationship Id="rId100" Type="http://schemas.openxmlformats.org/officeDocument/2006/relationships/hyperlink" Target="https://asurso.ru/angular/school/planning/" TargetMode="External"/><Relationship Id="rId105" Type="http://schemas.openxmlformats.org/officeDocument/2006/relationships/hyperlink" Target="https://asurso.ru/angular/school/planning/" TargetMode="External"/><Relationship Id="rId126" Type="http://schemas.openxmlformats.org/officeDocument/2006/relationships/hyperlink" Target="https://asurso.ru/angular/school/planning/" TargetMode="External"/><Relationship Id="rId147" Type="http://schemas.openxmlformats.org/officeDocument/2006/relationships/hyperlink" Target="https://asurso.ru/angular/school/planning/" TargetMode="External"/><Relationship Id="rId168" Type="http://schemas.openxmlformats.org/officeDocument/2006/relationships/hyperlink" Target="https://asurso.ru/angular/school/planning/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asurso.ru/angular/school/planning/" TargetMode="External"/><Relationship Id="rId72" Type="http://schemas.openxmlformats.org/officeDocument/2006/relationships/hyperlink" Target="https://asurso.ru/angular/school/planning/" TargetMode="External"/><Relationship Id="rId93" Type="http://schemas.openxmlformats.org/officeDocument/2006/relationships/hyperlink" Target="https://asurso.ru/angular/school/planning/" TargetMode="External"/><Relationship Id="rId98" Type="http://schemas.openxmlformats.org/officeDocument/2006/relationships/hyperlink" Target="https://asurso.ru/angular/school/planning/" TargetMode="External"/><Relationship Id="rId121" Type="http://schemas.openxmlformats.org/officeDocument/2006/relationships/hyperlink" Target="https://asurso.ru/angular/school/planning/" TargetMode="External"/><Relationship Id="rId142" Type="http://schemas.openxmlformats.org/officeDocument/2006/relationships/hyperlink" Target="https://asurso.ru/angular/school/planning/" TargetMode="External"/><Relationship Id="rId163" Type="http://schemas.openxmlformats.org/officeDocument/2006/relationships/hyperlink" Target="https://asurso.ru/angular/school/planning/" TargetMode="External"/><Relationship Id="rId184" Type="http://schemas.openxmlformats.org/officeDocument/2006/relationships/hyperlink" Target="https://asurso.ru/angular/school/planning/" TargetMode="External"/><Relationship Id="rId189" Type="http://schemas.openxmlformats.org/officeDocument/2006/relationships/hyperlink" Target="https://asurso.ru/angular/school/planning/" TargetMode="External"/><Relationship Id="rId3" Type="http://schemas.openxmlformats.org/officeDocument/2006/relationships/styles" Target="styles.xml"/><Relationship Id="rId25" Type="http://schemas.openxmlformats.org/officeDocument/2006/relationships/hyperlink" Target="https://asurso.ru/angular/school/planning/" TargetMode="External"/><Relationship Id="rId46" Type="http://schemas.openxmlformats.org/officeDocument/2006/relationships/hyperlink" Target="https://asurso.ru/angular/school/planning/" TargetMode="External"/><Relationship Id="rId67" Type="http://schemas.openxmlformats.org/officeDocument/2006/relationships/hyperlink" Target="https://asurso.ru/angular/school/planning/" TargetMode="External"/><Relationship Id="rId116" Type="http://schemas.openxmlformats.org/officeDocument/2006/relationships/hyperlink" Target="https://asurso.ru/angular/school/planning/" TargetMode="External"/><Relationship Id="rId137" Type="http://schemas.openxmlformats.org/officeDocument/2006/relationships/hyperlink" Target="https://asurso.ru/angular/school/planning/" TargetMode="External"/><Relationship Id="rId158" Type="http://schemas.openxmlformats.org/officeDocument/2006/relationships/hyperlink" Target="https://asurso.ru/angular/school/planning/" TargetMode="External"/><Relationship Id="rId20" Type="http://schemas.openxmlformats.org/officeDocument/2006/relationships/hyperlink" Target="https://asurso.ru/angular/school/planning/" TargetMode="External"/><Relationship Id="rId41" Type="http://schemas.openxmlformats.org/officeDocument/2006/relationships/hyperlink" Target="https://asurso.ru/angular/school/planning/" TargetMode="External"/><Relationship Id="rId62" Type="http://schemas.openxmlformats.org/officeDocument/2006/relationships/hyperlink" Target="https://asurso.ru/angular/school/planning/" TargetMode="External"/><Relationship Id="rId83" Type="http://schemas.openxmlformats.org/officeDocument/2006/relationships/hyperlink" Target="https://asurso.ru/angular/school/planning/" TargetMode="External"/><Relationship Id="rId88" Type="http://schemas.openxmlformats.org/officeDocument/2006/relationships/hyperlink" Target="https://asurso.ru/angular/school/planning/" TargetMode="External"/><Relationship Id="rId111" Type="http://schemas.openxmlformats.org/officeDocument/2006/relationships/hyperlink" Target="https://asurso.ru/angular/school/planning/" TargetMode="External"/><Relationship Id="rId132" Type="http://schemas.openxmlformats.org/officeDocument/2006/relationships/hyperlink" Target="https://asurso.ru/angular/school/planning/" TargetMode="External"/><Relationship Id="rId153" Type="http://schemas.openxmlformats.org/officeDocument/2006/relationships/hyperlink" Target="https://asurso.ru/angular/school/planning/" TargetMode="External"/><Relationship Id="rId174" Type="http://schemas.openxmlformats.org/officeDocument/2006/relationships/hyperlink" Target="https://asurso.ru/angular/school/planning/" TargetMode="External"/><Relationship Id="rId179" Type="http://schemas.openxmlformats.org/officeDocument/2006/relationships/hyperlink" Target="https://asurso.ru/angular/school/planning/" TargetMode="External"/><Relationship Id="rId195" Type="http://schemas.openxmlformats.org/officeDocument/2006/relationships/hyperlink" Target="https://asurso.ru/angular/school/planning/" TargetMode="External"/><Relationship Id="rId190" Type="http://schemas.openxmlformats.org/officeDocument/2006/relationships/hyperlink" Target="https://asurso.ru/angular/school/planning/" TargetMode="External"/><Relationship Id="rId204" Type="http://schemas.openxmlformats.org/officeDocument/2006/relationships/hyperlink" Target="http://alexlarin.net/" TargetMode="External"/><Relationship Id="rId15" Type="http://schemas.openxmlformats.org/officeDocument/2006/relationships/oleObject" Target="embeddings/oleObject4.bin"/><Relationship Id="rId36" Type="http://schemas.openxmlformats.org/officeDocument/2006/relationships/hyperlink" Target="https://asurso.ru/angular/school/planning/" TargetMode="External"/><Relationship Id="rId57" Type="http://schemas.openxmlformats.org/officeDocument/2006/relationships/hyperlink" Target="https://asurso.ru/angular/school/planning/" TargetMode="External"/><Relationship Id="rId106" Type="http://schemas.openxmlformats.org/officeDocument/2006/relationships/hyperlink" Target="https://asurso.ru/angular/school/planning/" TargetMode="External"/><Relationship Id="rId127" Type="http://schemas.openxmlformats.org/officeDocument/2006/relationships/hyperlink" Target="https://asurso.ru/angular/school/planning/" TargetMode="External"/><Relationship Id="rId10" Type="http://schemas.openxmlformats.org/officeDocument/2006/relationships/oleObject" Target="embeddings/oleObject1.bin"/><Relationship Id="rId31" Type="http://schemas.openxmlformats.org/officeDocument/2006/relationships/hyperlink" Target="https://asurso.ru/angular/school/planning/" TargetMode="External"/><Relationship Id="rId52" Type="http://schemas.openxmlformats.org/officeDocument/2006/relationships/hyperlink" Target="https://asurso.ru/angular/school/planning/" TargetMode="External"/><Relationship Id="rId73" Type="http://schemas.openxmlformats.org/officeDocument/2006/relationships/hyperlink" Target="https://asurso.ru/angular/school/planning/" TargetMode="External"/><Relationship Id="rId78" Type="http://schemas.openxmlformats.org/officeDocument/2006/relationships/hyperlink" Target="https://asurso.ru/angular/school/planning/" TargetMode="External"/><Relationship Id="rId94" Type="http://schemas.openxmlformats.org/officeDocument/2006/relationships/hyperlink" Target="https://asurso.ru/angular/school/planning/" TargetMode="External"/><Relationship Id="rId99" Type="http://schemas.openxmlformats.org/officeDocument/2006/relationships/hyperlink" Target="https://asurso.ru/angular/school/planning/" TargetMode="External"/><Relationship Id="rId101" Type="http://schemas.openxmlformats.org/officeDocument/2006/relationships/hyperlink" Target="https://asurso.ru/angular/school/planning/" TargetMode="External"/><Relationship Id="rId122" Type="http://schemas.openxmlformats.org/officeDocument/2006/relationships/hyperlink" Target="https://asurso.ru/angular/school/planning/" TargetMode="External"/><Relationship Id="rId143" Type="http://schemas.openxmlformats.org/officeDocument/2006/relationships/hyperlink" Target="https://asurso.ru/angular/school/planning/" TargetMode="External"/><Relationship Id="rId148" Type="http://schemas.openxmlformats.org/officeDocument/2006/relationships/hyperlink" Target="https://asurso.ru/angular/school/planning/" TargetMode="External"/><Relationship Id="rId164" Type="http://schemas.openxmlformats.org/officeDocument/2006/relationships/hyperlink" Target="https://asurso.ru/angular/school/planning/" TargetMode="External"/><Relationship Id="rId169" Type="http://schemas.openxmlformats.org/officeDocument/2006/relationships/hyperlink" Target="https://asurso.ru/angular/school/planning/" TargetMode="External"/><Relationship Id="rId185" Type="http://schemas.openxmlformats.org/officeDocument/2006/relationships/hyperlink" Target="https://asurso.ru/angular/school/plannin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hyperlink" Target="https://asurso.ru/angular/school/planning/" TargetMode="External"/><Relationship Id="rId26" Type="http://schemas.openxmlformats.org/officeDocument/2006/relationships/hyperlink" Target="https://asurso.ru/angular/school/planning/" TargetMode="External"/><Relationship Id="rId47" Type="http://schemas.openxmlformats.org/officeDocument/2006/relationships/hyperlink" Target="https://asurso.ru/angular/school/planning/" TargetMode="External"/><Relationship Id="rId68" Type="http://schemas.openxmlformats.org/officeDocument/2006/relationships/hyperlink" Target="https://asurso.ru/angular/school/planning/" TargetMode="External"/><Relationship Id="rId89" Type="http://schemas.openxmlformats.org/officeDocument/2006/relationships/hyperlink" Target="https://asurso.ru/angular/school/planning/" TargetMode="External"/><Relationship Id="rId112" Type="http://schemas.openxmlformats.org/officeDocument/2006/relationships/hyperlink" Target="https://asurso.ru/angular/school/planning/" TargetMode="External"/><Relationship Id="rId133" Type="http://schemas.openxmlformats.org/officeDocument/2006/relationships/hyperlink" Target="https://asurso.ru/angular/school/planning/" TargetMode="External"/><Relationship Id="rId154" Type="http://schemas.openxmlformats.org/officeDocument/2006/relationships/hyperlink" Target="https://asurso.ru/angular/school/planning/" TargetMode="External"/><Relationship Id="rId175" Type="http://schemas.openxmlformats.org/officeDocument/2006/relationships/hyperlink" Target="https://asurso.ru/angular/school/planning/" TargetMode="External"/><Relationship Id="rId196" Type="http://schemas.openxmlformats.org/officeDocument/2006/relationships/hyperlink" Target="https://asurso.ru/angular/school/planning/" TargetMode="External"/><Relationship Id="rId200" Type="http://schemas.openxmlformats.org/officeDocument/2006/relationships/hyperlink" Target="http://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66A7A-73BA-4EC8-871E-16557103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70</Pages>
  <Words>24427</Words>
  <Characters>139234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</Company>
  <LinksUpToDate>false</LinksUpToDate>
  <CharactersWithSpaces>163335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Учитель</cp:lastModifiedBy>
  <cp:revision>22</cp:revision>
  <dcterms:created xsi:type="dcterms:W3CDTF">2020-09-15T19:36:00Z</dcterms:created>
  <dcterms:modified xsi:type="dcterms:W3CDTF">2020-10-05T18:32:00Z</dcterms:modified>
</cp:coreProperties>
</file>